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79D0" w:rsidRPr="00B079D0" w:rsidRDefault="00B079D0">
      <w:pPr>
        <w:spacing w:line="276" w:lineRule="auto"/>
        <w:rPr>
          <w:rFonts w:ascii="Verdana" w:hAnsi="Verdana"/>
        </w:rPr>
      </w:pPr>
    </w:p>
    <w:p w:rsidR="00B079D0" w:rsidRPr="00B079D0" w:rsidRDefault="00AF19CD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IZ.271.65</w:t>
      </w:r>
      <w:r w:rsidR="00B079D0" w:rsidRPr="00B079D0">
        <w:rPr>
          <w:rFonts w:ascii="Verdana" w:hAnsi="Verdana"/>
          <w:b/>
          <w:bCs/>
          <w:sz w:val="18"/>
          <w:szCs w:val="18"/>
        </w:rPr>
        <w:t>.2020</w:t>
      </w:r>
    </w:p>
    <w:p w:rsidR="00B079D0" w:rsidRPr="00B079D0" w:rsidRDefault="00B079D0">
      <w:pPr>
        <w:jc w:val="center"/>
        <w:rPr>
          <w:rFonts w:ascii="Verdana" w:hAnsi="Verdana" w:cs="Arial"/>
          <w:b/>
          <w:sz w:val="20"/>
        </w:rPr>
      </w:pPr>
    </w:p>
    <w:p w:rsidR="00B079D0" w:rsidRPr="00B079D0" w:rsidRDefault="00B079D0">
      <w:pPr>
        <w:jc w:val="center"/>
        <w:rPr>
          <w:rFonts w:ascii="Verdana" w:hAnsi="Verdana" w:cs="Arial"/>
          <w:b/>
          <w:sz w:val="20"/>
        </w:rPr>
      </w:pPr>
    </w:p>
    <w:p w:rsidR="00B079D0" w:rsidRPr="00B079D0" w:rsidRDefault="00B079D0">
      <w:pPr>
        <w:jc w:val="center"/>
        <w:rPr>
          <w:rFonts w:ascii="Verdana" w:hAnsi="Verdana" w:cs="Arial"/>
          <w:b/>
          <w:sz w:val="20"/>
        </w:rPr>
      </w:pP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b/>
        </w:rPr>
        <w:t>OFERTA</w:t>
      </w:r>
    </w:p>
    <w:p w:rsidR="00B079D0" w:rsidRPr="00B079D0" w:rsidRDefault="00B079D0">
      <w:pPr>
        <w:jc w:val="center"/>
        <w:rPr>
          <w:rFonts w:ascii="Verdana" w:hAnsi="Verdana" w:cs="Arial"/>
          <w:b/>
        </w:rPr>
      </w:pPr>
    </w:p>
    <w:p w:rsidR="00B079D0" w:rsidRPr="00B079D0" w:rsidRDefault="00B079D0">
      <w:pPr>
        <w:jc w:val="both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jc w:val="center"/>
        <w:rPr>
          <w:rFonts w:ascii="Verdana" w:hAnsi="Verdana"/>
        </w:rPr>
      </w:pPr>
      <w:bookmarkStart w:id="0" w:name="__RefHeading___Toc20558_896569161"/>
      <w:bookmarkEnd w:id="0"/>
      <w:r w:rsidRPr="00B079D0"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 w:rsidRPr="00B079D0">
        <w:rPr>
          <w:rFonts w:ascii="Verdana" w:hAnsi="Verdana"/>
          <w:b/>
          <w:bCs/>
          <w:sz w:val="18"/>
          <w:szCs w:val="18"/>
        </w:rPr>
        <w:t>Gminę Bielawa</w:t>
      </w:r>
      <w:r w:rsidRPr="00B079D0">
        <w:rPr>
          <w:rFonts w:ascii="Verdana" w:hAnsi="Verdana"/>
          <w:sz w:val="18"/>
          <w:szCs w:val="18"/>
        </w:rPr>
        <w:t>, na zadanie pn.:</w:t>
      </w:r>
    </w:p>
    <w:p w:rsidR="00B079D0" w:rsidRPr="00B079D0" w:rsidRDefault="00B079D0">
      <w:pPr>
        <w:jc w:val="center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jc w:val="both"/>
        <w:rPr>
          <w:rFonts w:ascii="Verdana" w:hAnsi="Verdana" w:cs="Arial"/>
          <w:sz w:val="8"/>
          <w:szCs w:val="18"/>
        </w:rPr>
      </w:pPr>
    </w:p>
    <w:p w:rsidR="00AF19CD" w:rsidRPr="00B079D0" w:rsidRDefault="00AF19CD" w:rsidP="00AF19CD">
      <w:pPr>
        <w:pStyle w:val="Akapitzlist2"/>
        <w:spacing w:before="280" w:line="276" w:lineRule="auto"/>
        <w:ind w:left="895"/>
        <w:jc w:val="center"/>
        <w:rPr>
          <w:rFonts w:ascii="Verdana" w:hAnsi="Verdana"/>
        </w:rPr>
      </w:pPr>
      <w:r w:rsidRPr="00AD1421">
        <w:rPr>
          <w:rFonts w:ascii="Verdana" w:hAnsi="Verdana" w:cs="Arial"/>
          <w:b/>
          <w:bCs/>
          <w:i/>
          <w:iCs/>
          <w:sz w:val="18"/>
          <w:szCs w:val="18"/>
        </w:rPr>
        <w:t>„Modernizacja ciągów komunikacyjnych położonych na terenach wokół budynków mieszkalnych”</w:t>
      </w:r>
    </w:p>
    <w:p w:rsidR="00B079D0" w:rsidRPr="00B079D0" w:rsidRDefault="00B079D0">
      <w:pPr>
        <w:jc w:val="center"/>
        <w:rPr>
          <w:rFonts w:ascii="Verdana" w:hAnsi="Verdana" w:cs="Arial"/>
          <w:b/>
          <w:bCs/>
          <w:color w:val="000000"/>
          <w:sz w:val="10"/>
          <w:szCs w:val="18"/>
        </w:rPr>
      </w:pPr>
    </w:p>
    <w:p w:rsidR="00B079D0" w:rsidRPr="00B079D0" w:rsidRDefault="00B079D0">
      <w:pPr>
        <w:jc w:val="center"/>
        <w:rPr>
          <w:rFonts w:ascii="Verdana" w:hAnsi="Verdana" w:cs="Arial"/>
          <w:b/>
          <w:bCs/>
          <w:color w:val="000000"/>
          <w:sz w:val="8"/>
          <w:szCs w:val="18"/>
        </w:rPr>
      </w:pPr>
    </w:p>
    <w:p w:rsidR="00B079D0" w:rsidRPr="00B079D0" w:rsidRDefault="00B079D0">
      <w:pPr>
        <w:jc w:val="center"/>
        <w:rPr>
          <w:rFonts w:ascii="Verdana" w:hAnsi="Verdana" w:cs="Arial"/>
          <w:b/>
          <w:bCs/>
          <w:color w:val="000000"/>
          <w:sz w:val="8"/>
          <w:szCs w:val="18"/>
        </w:rPr>
      </w:pPr>
    </w:p>
    <w:p w:rsidR="00B079D0" w:rsidRPr="00B079D0" w:rsidRDefault="00B079D0">
      <w:pPr>
        <w:jc w:val="center"/>
        <w:rPr>
          <w:rFonts w:ascii="Verdana" w:hAnsi="Verdana" w:cs="Arial"/>
          <w:b/>
          <w:bCs/>
          <w:color w:val="000000"/>
          <w:sz w:val="8"/>
          <w:szCs w:val="18"/>
        </w:rPr>
      </w:pPr>
    </w:p>
    <w:p w:rsidR="00B079D0" w:rsidRPr="00B079D0" w:rsidRDefault="00B079D0">
      <w:pPr>
        <w:pStyle w:val="Akapitzlist2"/>
        <w:ind w:left="0"/>
        <w:jc w:val="both"/>
        <w:rPr>
          <w:rFonts w:ascii="Verdana" w:hAnsi="Verdana"/>
        </w:rPr>
      </w:pPr>
      <w:r w:rsidRPr="00B079D0">
        <w:rPr>
          <w:rFonts w:ascii="Verdana" w:eastAsia="Arial Unicode MS" w:hAnsi="Verdana" w:cs="Arial"/>
          <w:b/>
          <w:bCs/>
          <w:sz w:val="18"/>
          <w:szCs w:val="18"/>
        </w:rPr>
        <w:t xml:space="preserve">DANE WYKONAWCY </w:t>
      </w:r>
    </w:p>
    <w:tbl>
      <w:tblPr>
        <w:tblW w:w="0" w:type="auto"/>
        <w:jc w:val="center"/>
        <w:tblLayout w:type="fixed"/>
        <w:tblLook w:val="0000"/>
      </w:tblPr>
      <w:tblGrid>
        <w:gridCol w:w="3509"/>
        <w:gridCol w:w="6379"/>
      </w:tblGrid>
      <w:tr w:rsidR="00B079D0" w:rsidRPr="00B079D0">
        <w:trPr>
          <w:trHeight w:val="586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NIP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REGON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KRS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9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Adres</w:t>
            </w: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ulica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nr domu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powiat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9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tel.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proofErr w:type="spellStart"/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B079D0" w:rsidRPr="00B079D0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hAnsi="Verdana"/>
              </w:rPr>
            </w:pPr>
            <w:r w:rsidRPr="00B079D0">
              <w:rPr>
                <w:rFonts w:ascii="Verdana" w:eastAsia="Arial Unicode MS" w:hAnsi="Verdana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</w:tbl>
    <w:p w:rsidR="00B079D0" w:rsidRPr="00B079D0" w:rsidRDefault="00B079D0">
      <w:pPr>
        <w:rPr>
          <w:rFonts w:ascii="Verdana" w:hAnsi="Verdana"/>
        </w:rPr>
      </w:pPr>
      <w:r w:rsidRPr="00B079D0">
        <w:rPr>
          <w:rFonts w:ascii="Verdana" w:eastAsia="Arial Unicode MS" w:hAnsi="Verdana" w:cs="Arial"/>
          <w:b/>
          <w:bCs/>
          <w:i/>
          <w:sz w:val="16"/>
          <w:szCs w:val="16"/>
        </w:rPr>
        <w:t>UWAGA: TABELĘ NALEŻY WYPEŁNIĆ DRUKOWANYMI LITERAMI</w:t>
      </w:r>
    </w:p>
    <w:p w:rsidR="00B079D0" w:rsidRPr="00B079D0" w:rsidRDefault="00B079D0">
      <w:pPr>
        <w:rPr>
          <w:rFonts w:ascii="Verdana" w:eastAsia="Arial Unicode MS" w:hAnsi="Verdana" w:cs="Arial"/>
          <w:b/>
          <w:bCs/>
          <w:i/>
          <w:sz w:val="16"/>
          <w:szCs w:val="16"/>
        </w:rPr>
      </w:pPr>
    </w:p>
    <w:p w:rsidR="00B079D0" w:rsidRPr="00B079D0" w:rsidRDefault="00B079D0">
      <w:pPr>
        <w:shd w:val="clear" w:color="auto" w:fill="BFBFBF"/>
        <w:spacing w:before="120" w:after="120"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b/>
          <w:sz w:val="18"/>
          <w:szCs w:val="18"/>
        </w:rPr>
        <w:t>Ja(my) niżej podpisany(i) oświadczam(y), że oferujemy wykonanie przedmiotu zamówienia:</w:t>
      </w:r>
    </w:p>
    <w:p w:rsidR="00B079D0" w:rsidRPr="00B079D0" w:rsidRDefault="00B079D0">
      <w:pPr>
        <w:pStyle w:val="Akapitzlist2"/>
        <w:numPr>
          <w:ilvl w:val="0"/>
          <w:numId w:val="16"/>
        </w:numPr>
        <w:spacing w:after="60"/>
        <w:ind w:left="284" w:hanging="284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Gwarantuję wykonanie całości niniejszego zamówienia zgodnie z treścią: SIWZ, wyjaśnień do SIWZ oraz jej modyfikacjami:</w:t>
      </w:r>
    </w:p>
    <w:p w:rsidR="00B079D0" w:rsidRPr="00B079D0" w:rsidRDefault="00B079D0">
      <w:pPr>
        <w:pStyle w:val="Tekstpodstawowyzwciciem21"/>
        <w:suppressAutoHyphens w:val="0"/>
        <w:spacing w:after="0" w:line="360" w:lineRule="auto"/>
        <w:ind w:firstLine="0"/>
        <w:jc w:val="both"/>
        <w:rPr>
          <w:rFonts w:ascii="Verdana" w:hAnsi="Verdana"/>
        </w:rPr>
      </w:pPr>
      <w:r w:rsidRPr="00B079D0">
        <w:rPr>
          <w:rFonts w:ascii="Verdana" w:hAnsi="Verdana" w:cs="Arial"/>
          <w:color w:val="000000"/>
          <w:sz w:val="18"/>
          <w:szCs w:val="18"/>
        </w:rPr>
        <w:t>Cena netto za całość zadania ........................................................zł</w:t>
      </w:r>
    </w:p>
    <w:p w:rsidR="00B079D0" w:rsidRPr="00B079D0" w:rsidRDefault="00B079D0">
      <w:pPr>
        <w:pStyle w:val="Tekstpodstawowyzwciciem21"/>
        <w:suppressAutoHyphens w:val="0"/>
        <w:spacing w:after="0" w:line="360" w:lineRule="auto"/>
        <w:ind w:firstLine="0"/>
        <w:jc w:val="both"/>
        <w:rPr>
          <w:rFonts w:ascii="Verdana" w:hAnsi="Verdana"/>
        </w:rPr>
      </w:pPr>
      <w:r w:rsidRPr="00B079D0">
        <w:rPr>
          <w:rFonts w:ascii="Verdana" w:hAnsi="Verdana" w:cs="Arial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 w:rsidR="00B079D0" w:rsidRPr="00B079D0" w:rsidRDefault="00B079D0">
      <w:pPr>
        <w:pStyle w:val="Tekstpodstawowyzwciciem21"/>
        <w:suppressAutoHyphens w:val="0"/>
        <w:spacing w:after="0" w:line="360" w:lineRule="auto"/>
        <w:ind w:firstLine="0"/>
        <w:jc w:val="both"/>
        <w:rPr>
          <w:rFonts w:ascii="Verdana" w:hAnsi="Verdana"/>
        </w:rPr>
      </w:pPr>
      <w:r w:rsidRPr="00B079D0">
        <w:rPr>
          <w:rFonts w:ascii="Verdana" w:hAnsi="Verdana" w:cs="Arial"/>
          <w:color w:val="000000"/>
          <w:sz w:val="18"/>
          <w:szCs w:val="18"/>
        </w:rPr>
        <w:t xml:space="preserve">Podatek VAT…………………...zł </w:t>
      </w:r>
    </w:p>
    <w:p w:rsidR="00B079D0" w:rsidRPr="00B079D0" w:rsidRDefault="00B079D0">
      <w:pPr>
        <w:pStyle w:val="Tekstpodstawowyzwciciem21"/>
        <w:suppressAutoHyphens w:val="0"/>
        <w:spacing w:after="0" w:line="360" w:lineRule="auto"/>
        <w:ind w:firstLine="0"/>
        <w:jc w:val="both"/>
        <w:rPr>
          <w:rFonts w:ascii="Verdana" w:hAnsi="Verdana"/>
        </w:rPr>
      </w:pPr>
      <w:r w:rsidRPr="00B079D0">
        <w:rPr>
          <w:rFonts w:ascii="Verdana" w:hAnsi="Verdana" w:cs="Arial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 w:rsidR="00B079D0" w:rsidRPr="00B079D0" w:rsidRDefault="00B079D0">
      <w:pPr>
        <w:pStyle w:val="Tekstpodstawowyzwciciem21"/>
        <w:suppressAutoHyphens w:val="0"/>
        <w:spacing w:after="0" w:line="360" w:lineRule="auto"/>
        <w:ind w:firstLine="0"/>
        <w:jc w:val="both"/>
        <w:rPr>
          <w:rFonts w:ascii="Verdana" w:hAnsi="Verdana"/>
        </w:rPr>
      </w:pPr>
      <w:r w:rsidRPr="00B079D0">
        <w:rPr>
          <w:rFonts w:ascii="Verdana" w:hAnsi="Verdana" w:cs="Arial"/>
          <w:b/>
          <w:color w:val="CE181E"/>
          <w:sz w:val="18"/>
          <w:szCs w:val="18"/>
        </w:rPr>
        <w:t>CENA BRUTTO</w:t>
      </w:r>
      <w:r w:rsidRPr="00B079D0">
        <w:rPr>
          <w:rFonts w:ascii="Verdana" w:hAnsi="Verdana" w:cs="Arial"/>
          <w:b/>
          <w:color w:val="000000"/>
          <w:sz w:val="18"/>
          <w:szCs w:val="18"/>
        </w:rPr>
        <w:t xml:space="preserve">  za całość zadania ………………………………………..zł</w:t>
      </w:r>
    </w:p>
    <w:p w:rsidR="00B079D0" w:rsidRPr="00B079D0" w:rsidRDefault="00B079D0">
      <w:pPr>
        <w:pStyle w:val="Tekstpodstawowyzwciciem21"/>
        <w:suppressAutoHyphens w:val="0"/>
        <w:spacing w:after="0" w:line="360" w:lineRule="auto"/>
        <w:ind w:firstLine="0"/>
        <w:jc w:val="both"/>
        <w:rPr>
          <w:rFonts w:ascii="Verdana" w:hAnsi="Verdana"/>
        </w:rPr>
      </w:pPr>
      <w:r w:rsidRPr="00B079D0">
        <w:rPr>
          <w:rFonts w:ascii="Verdana" w:hAnsi="Verdana" w:cs="Arial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 w:rsidR="00AF19CD" w:rsidRPr="00865450" w:rsidRDefault="00B079D0" w:rsidP="00865450">
      <w:pPr>
        <w:pStyle w:val="Tekstpodstawowyzwciciem21"/>
        <w:suppressAutoHyphens w:val="0"/>
        <w:spacing w:after="0" w:line="360" w:lineRule="auto"/>
        <w:ind w:firstLine="0"/>
        <w:jc w:val="both"/>
        <w:rPr>
          <w:rFonts w:ascii="Verdana" w:eastAsia="Arial Unicode MS" w:hAnsi="Verdana" w:cs="Arial"/>
          <w:b/>
          <w:bCs/>
          <w:color w:val="000000"/>
          <w:sz w:val="18"/>
          <w:szCs w:val="18"/>
        </w:rPr>
      </w:pPr>
      <w:r w:rsidRPr="00B079D0"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>OKRES GWARANCJI</w:t>
      </w:r>
      <w:r w:rsidRPr="00B079D0">
        <w:rPr>
          <w:rFonts w:ascii="Verdana" w:eastAsia="Arial Unicode MS" w:hAnsi="Verdana" w:cs="Arial"/>
          <w:b/>
          <w:bCs/>
          <w:i/>
          <w:color w:val="000000"/>
          <w:sz w:val="18"/>
          <w:szCs w:val="18"/>
        </w:rPr>
        <w:t xml:space="preserve"> .</w:t>
      </w:r>
      <w:r w:rsidRPr="00B079D0">
        <w:rPr>
          <w:rFonts w:ascii="Verdana" w:eastAsia="Arial Unicode MS" w:hAnsi="Verdana" w:cs="Arial"/>
          <w:b/>
          <w:bCs/>
          <w:color w:val="000000"/>
          <w:sz w:val="18"/>
          <w:szCs w:val="18"/>
        </w:rPr>
        <w:t>............................. miesięcy od daty odbioru końcowego całości zadania.</w:t>
      </w:r>
    </w:p>
    <w:p w:rsidR="00B079D0" w:rsidRDefault="00B079D0">
      <w:pPr>
        <w:pStyle w:val="Tekstpodstawowyzwciciem21"/>
        <w:suppressAutoHyphens w:val="0"/>
        <w:spacing w:after="0" w:line="360" w:lineRule="auto"/>
        <w:ind w:left="0" w:firstLine="0"/>
        <w:jc w:val="both"/>
        <w:rPr>
          <w:rFonts w:ascii="Verdana" w:eastAsia="Arial Unicode MS" w:hAnsi="Verdana" w:cs="Arial"/>
          <w:b/>
          <w:bCs/>
          <w:color w:val="CE181E"/>
          <w:sz w:val="18"/>
          <w:szCs w:val="18"/>
        </w:rPr>
      </w:pPr>
      <w:r w:rsidRPr="00B079D0">
        <w:rPr>
          <w:rFonts w:ascii="Verdana" w:eastAsia="Arial Unicode MS" w:hAnsi="Verdana" w:cs="Arial"/>
          <w:b/>
          <w:bCs/>
          <w:color w:val="000000"/>
          <w:sz w:val="18"/>
          <w:szCs w:val="18"/>
        </w:rPr>
        <w:t xml:space="preserve">Termin wykonania: do </w:t>
      </w:r>
      <w:r w:rsidR="00AF19CD"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>18</w:t>
      </w:r>
      <w:r w:rsidRPr="00B079D0"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 xml:space="preserve"> </w:t>
      </w:r>
      <w:r w:rsidR="00AF19CD"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 xml:space="preserve">grudnia </w:t>
      </w:r>
      <w:r w:rsidRPr="00B079D0"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>202</w:t>
      </w:r>
      <w:r w:rsidR="00AF19CD"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>0</w:t>
      </w:r>
      <w:r w:rsidRPr="00B079D0"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 xml:space="preserve"> r.</w:t>
      </w:r>
    </w:p>
    <w:p w:rsidR="00865450" w:rsidRDefault="00865450">
      <w:pPr>
        <w:pStyle w:val="Tekstpodstawowyzwciciem21"/>
        <w:suppressAutoHyphens w:val="0"/>
        <w:spacing w:after="0" w:line="360" w:lineRule="auto"/>
        <w:ind w:left="0" w:firstLine="0"/>
        <w:jc w:val="both"/>
        <w:rPr>
          <w:rFonts w:ascii="Verdana" w:eastAsia="Arial Unicode MS" w:hAnsi="Verdana" w:cs="Arial"/>
          <w:b/>
          <w:bCs/>
          <w:color w:val="CE181E"/>
          <w:sz w:val="18"/>
          <w:szCs w:val="18"/>
        </w:rPr>
      </w:pPr>
    </w:p>
    <w:p w:rsidR="00865450" w:rsidRDefault="00865450">
      <w:pPr>
        <w:pStyle w:val="Tekstpodstawowyzwciciem21"/>
        <w:suppressAutoHyphens w:val="0"/>
        <w:spacing w:after="0" w:line="360" w:lineRule="auto"/>
        <w:ind w:left="0" w:firstLine="0"/>
        <w:jc w:val="both"/>
        <w:rPr>
          <w:rFonts w:ascii="Verdana" w:eastAsia="Arial Unicode MS" w:hAnsi="Verdana" w:cs="Arial"/>
          <w:b/>
          <w:bCs/>
          <w:color w:val="CE181E"/>
          <w:sz w:val="18"/>
          <w:szCs w:val="18"/>
        </w:rPr>
      </w:pPr>
    </w:p>
    <w:p w:rsidR="00865450" w:rsidRDefault="00865450">
      <w:pPr>
        <w:pStyle w:val="Tekstpodstawowyzwciciem21"/>
        <w:suppressAutoHyphens w:val="0"/>
        <w:spacing w:after="0" w:line="360" w:lineRule="auto"/>
        <w:ind w:left="0" w:firstLine="0"/>
        <w:jc w:val="both"/>
        <w:rPr>
          <w:rFonts w:ascii="Verdana" w:eastAsia="Arial Unicode MS" w:hAnsi="Verdana" w:cs="Arial"/>
          <w:b/>
          <w:bCs/>
          <w:color w:val="CE181E"/>
          <w:sz w:val="18"/>
          <w:szCs w:val="18"/>
        </w:rPr>
      </w:pPr>
    </w:p>
    <w:p w:rsidR="00865450" w:rsidRPr="00865450" w:rsidRDefault="00865450">
      <w:pPr>
        <w:pStyle w:val="Tekstpodstawowyzwciciem21"/>
        <w:suppressAutoHyphens w:val="0"/>
        <w:spacing w:after="0" w:line="360" w:lineRule="auto"/>
        <w:ind w:left="0" w:firstLine="0"/>
        <w:jc w:val="both"/>
        <w:rPr>
          <w:rFonts w:ascii="Verdana" w:eastAsia="Arial Unicode MS" w:hAnsi="Verdana" w:cs="Arial"/>
          <w:b/>
          <w:bCs/>
          <w:color w:val="000000" w:themeColor="text1"/>
          <w:sz w:val="18"/>
          <w:szCs w:val="18"/>
        </w:rPr>
      </w:pPr>
      <w:r w:rsidRPr="00865450">
        <w:rPr>
          <w:rFonts w:ascii="Verdana" w:eastAsia="Arial Unicode MS" w:hAnsi="Verdana" w:cs="Arial"/>
          <w:b/>
          <w:bCs/>
          <w:color w:val="000000" w:themeColor="text1"/>
          <w:sz w:val="18"/>
          <w:szCs w:val="18"/>
        </w:rPr>
        <w:t>Cena za całość zadania została ustalona podstawie przedmiaru robót  wg poniższej tabeli: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"/>
        <w:gridCol w:w="1514"/>
        <w:gridCol w:w="2265"/>
        <w:gridCol w:w="1472"/>
        <w:gridCol w:w="1868"/>
        <w:gridCol w:w="2044"/>
      </w:tblGrid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51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Obręb</w:t>
            </w: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 xml:space="preserve">Adres Obiektu 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Nr działki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Wartość netto (zł)</w:t>
            </w: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Wartość brutto (zł)</w:t>
            </w: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Południe</w:t>
            </w: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Prosta 1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188/11, 187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Szpakowa 28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1316/1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Wolności 40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417/5, 417/6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Północ</w:t>
            </w: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1-go Maja dojazd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753, 756/9, 756/19, 1126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 Maja 12-14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737, 738, 739/1, 1126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 Maja 16-18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756/19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Boh. Getta 41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480/9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Osiedle</w:t>
            </w: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11 Listopada 13-15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649/8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11 Listopada 14-16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627/11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Ludowa 6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1045/2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Fabryczna</w:t>
            </w: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Frankowskiego16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427/3, 427/5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Piastowska 20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135/4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Piastowska 30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143/2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Piastowska 44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110/14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Wysoka 13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751/25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514" w:type="dxa"/>
            <w:vMerge/>
            <w:shd w:val="clear" w:color="auto" w:fill="auto"/>
          </w:tcPr>
          <w:p w:rsidR="00865450" w:rsidRPr="00852892" w:rsidRDefault="00865450" w:rsidP="00297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Chodnik Piastowska-Kopernika</w:t>
            </w:r>
          </w:p>
        </w:tc>
        <w:tc>
          <w:tcPr>
            <w:tcW w:w="1472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117,134/1, 134/2,135/4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5251" w:type="dxa"/>
            <w:gridSpan w:val="3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Razem netto ( zł)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251" w:type="dxa"/>
            <w:gridSpan w:val="3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Razem brutto (zł)</w:t>
            </w:r>
          </w:p>
        </w:tc>
        <w:tc>
          <w:tcPr>
            <w:tcW w:w="1868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5450" w:rsidRPr="00852892" w:rsidTr="00865450">
        <w:tc>
          <w:tcPr>
            <w:tcW w:w="475" w:type="dxa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9163" w:type="dxa"/>
            <w:gridSpan w:val="5"/>
            <w:shd w:val="clear" w:color="auto" w:fill="auto"/>
          </w:tcPr>
          <w:p w:rsidR="00865450" w:rsidRPr="00852892" w:rsidRDefault="00865450" w:rsidP="0029719B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  <w:r w:rsidRPr="00852892">
              <w:rPr>
                <w:rFonts w:ascii="Verdana" w:hAnsi="Verdana"/>
                <w:sz w:val="18"/>
                <w:szCs w:val="18"/>
              </w:rPr>
              <w:t>Słownie :                                                                                                            zł Brutto</w:t>
            </w:r>
          </w:p>
        </w:tc>
      </w:tr>
    </w:tbl>
    <w:p w:rsidR="00B079D0" w:rsidRPr="00B079D0" w:rsidRDefault="00B079D0" w:rsidP="00865450">
      <w:pPr>
        <w:pStyle w:val="Akapitzlist2"/>
        <w:spacing w:after="60"/>
        <w:ind w:left="0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shd w:val="clear" w:color="auto" w:fill="BFBFBF"/>
        <w:spacing w:before="120" w:after="120"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b/>
          <w:bCs/>
          <w:sz w:val="18"/>
          <w:szCs w:val="18"/>
        </w:rPr>
        <w:t>Ja(my) niżej podpisany(i) oświadczam(y), że:</w:t>
      </w:r>
    </w:p>
    <w:p w:rsidR="00B079D0" w:rsidRPr="00B079D0" w:rsidRDefault="00B079D0">
      <w:pPr>
        <w:pStyle w:val="Akapitzlist2"/>
        <w:numPr>
          <w:ilvl w:val="0"/>
          <w:numId w:val="16"/>
        </w:numPr>
        <w:ind w:left="284" w:hanging="284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 w:rsidR="00B079D0" w:rsidRPr="00B079D0" w:rsidRDefault="00B079D0">
      <w:pPr>
        <w:pStyle w:val="Akapitzlist2"/>
        <w:numPr>
          <w:ilvl w:val="0"/>
          <w:numId w:val="16"/>
        </w:numPr>
        <w:ind w:left="284" w:hanging="284"/>
        <w:rPr>
          <w:rFonts w:ascii="Verdana" w:hAnsi="Verdana"/>
        </w:rPr>
      </w:pPr>
      <w:r w:rsidRPr="00B079D0">
        <w:rPr>
          <w:rFonts w:ascii="Verdana" w:hAnsi="Verdana" w:cs="Arial"/>
          <w:b/>
          <w:sz w:val="18"/>
          <w:szCs w:val="18"/>
        </w:rPr>
        <w:t>INFORMUJEMY</w:t>
      </w:r>
      <w:r w:rsidRPr="00B079D0">
        <w:rPr>
          <w:rFonts w:ascii="Verdana" w:hAnsi="Verdana" w:cs="Arial"/>
          <w:sz w:val="18"/>
          <w:szCs w:val="18"/>
        </w:rPr>
        <w:t>, że zgodnie z przepisami ustawy z dnia 2 lipca 2004 r. o swobodzie działalności gospodarczej (</w:t>
      </w:r>
      <w:proofErr w:type="spellStart"/>
      <w:r w:rsidRPr="00B079D0">
        <w:rPr>
          <w:rFonts w:ascii="Verdana" w:hAnsi="Verdana" w:cs="Arial"/>
          <w:sz w:val="18"/>
          <w:szCs w:val="18"/>
        </w:rPr>
        <w:t>Dz.U</w:t>
      </w:r>
      <w:proofErr w:type="spellEnd"/>
      <w:r w:rsidRPr="00B079D0">
        <w:rPr>
          <w:rFonts w:ascii="Verdana" w:hAnsi="Verdana" w:cs="Arial"/>
          <w:sz w:val="18"/>
          <w:szCs w:val="18"/>
        </w:rPr>
        <w:t>. z 2016 r. poz. 1829), jesteśmy:</w:t>
      </w:r>
    </w:p>
    <w:p w:rsidR="00B079D0" w:rsidRPr="00B079D0" w:rsidRDefault="00B079D0">
      <w:pPr>
        <w:spacing w:line="227" w:lineRule="atLeast"/>
        <w:ind w:firstLine="284"/>
        <w:jc w:val="both"/>
        <w:rPr>
          <w:rFonts w:ascii="Verdana" w:hAnsi="Verdana"/>
        </w:rPr>
      </w:pPr>
      <w:r w:rsidRPr="00B079D0">
        <w:rPr>
          <w:rFonts w:ascii="Verdana" w:hAnsi="Verdana" w:cs="Arial"/>
          <w:bCs/>
          <w:sz w:val="18"/>
          <w:szCs w:val="18"/>
        </w:rPr>
        <w:t xml:space="preserve">- </w:t>
      </w:r>
      <w:proofErr w:type="spellStart"/>
      <w:r w:rsidRPr="00B079D0">
        <w:rPr>
          <w:rFonts w:ascii="Verdana" w:hAnsi="Verdana" w:cs="Arial"/>
          <w:bCs/>
          <w:sz w:val="18"/>
          <w:szCs w:val="18"/>
        </w:rPr>
        <w:t>mikroprzedsiębiorstwem</w:t>
      </w:r>
      <w:proofErr w:type="spellEnd"/>
      <w:r w:rsidRPr="00B079D0">
        <w:rPr>
          <w:rFonts w:ascii="Verdana" w:hAnsi="Verdana" w:cs="Arial"/>
          <w:bCs/>
          <w:sz w:val="18"/>
          <w:szCs w:val="18"/>
        </w:rPr>
        <w:t xml:space="preserve"> / małym przedsiębiorstwem / średnim przedsiębiorstwem*.</w:t>
      </w:r>
    </w:p>
    <w:p w:rsidR="00B079D0" w:rsidRPr="00B079D0" w:rsidRDefault="00B079D0">
      <w:pPr>
        <w:spacing w:line="227" w:lineRule="atLeast"/>
        <w:ind w:firstLine="284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 xml:space="preserve">- </w:t>
      </w:r>
      <w:r w:rsidRPr="00B079D0">
        <w:rPr>
          <w:rFonts w:ascii="Verdana" w:hAnsi="Verdana" w:cs="Arial"/>
          <w:bCs/>
          <w:sz w:val="18"/>
          <w:szCs w:val="18"/>
        </w:rPr>
        <w:t>dużym przedsiębiorstwem*.</w:t>
      </w:r>
    </w:p>
    <w:p w:rsidR="00B079D0" w:rsidRPr="00B079D0" w:rsidRDefault="00B079D0">
      <w:pPr>
        <w:numPr>
          <w:ilvl w:val="0"/>
          <w:numId w:val="16"/>
        </w:numPr>
        <w:tabs>
          <w:tab w:val="left" w:pos="225"/>
        </w:tabs>
        <w:ind w:left="284" w:hanging="284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>Cena oferty  zawiera wszystkie czynniki niezbędne do realizacji niniejszego zamówienia.</w:t>
      </w:r>
    </w:p>
    <w:p w:rsidR="00B079D0" w:rsidRPr="00B079D0" w:rsidRDefault="00B079D0">
      <w:pPr>
        <w:numPr>
          <w:ilvl w:val="0"/>
          <w:numId w:val="16"/>
        </w:numPr>
        <w:tabs>
          <w:tab w:val="left" w:pos="225"/>
        </w:tabs>
        <w:ind w:left="284" w:hanging="284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>niniejsza oferta jest ważna przez 30 dni.</w:t>
      </w:r>
    </w:p>
    <w:p w:rsidR="00B079D0" w:rsidRPr="00B079D0" w:rsidRDefault="00B079D0">
      <w:pPr>
        <w:numPr>
          <w:ilvl w:val="0"/>
          <w:numId w:val="16"/>
        </w:numPr>
        <w:tabs>
          <w:tab w:val="left" w:pos="225"/>
        </w:tabs>
        <w:ind w:left="284" w:hanging="284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składamy niniejszą ofertę we własnym imieniu.</w:t>
      </w:r>
    </w:p>
    <w:p w:rsidR="00B079D0" w:rsidRPr="00B079D0" w:rsidRDefault="00B079D0">
      <w:pPr>
        <w:pStyle w:val="Akapitzlist2"/>
        <w:numPr>
          <w:ilvl w:val="0"/>
          <w:numId w:val="16"/>
        </w:numPr>
        <w:ind w:left="284" w:hanging="284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Podwykonawcom powierzymy wykonanie następujących części zamówienia:</w:t>
      </w:r>
    </w:p>
    <w:tbl>
      <w:tblPr>
        <w:tblW w:w="0" w:type="auto"/>
        <w:tblInd w:w="505" w:type="dxa"/>
        <w:tblLayout w:type="fixed"/>
        <w:tblLook w:val="0000"/>
      </w:tblPr>
      <w:tblGrid>
        <w:gridCol w:w="4326"/>
        <w:gridCol w:w="5738"/>
      </w:tblGrid>
      <w:tr w:rsidR="00B079D0" w:rsidRPr="00B079D0"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9D0" w:rsidRPr="00B079D0" w:rsidRDefault="00B079D0">
            <w:pPr>
              <w:ind w:right="23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9D0" w:rsidRPr="00B079D0" w:rsidRDefault="00B079D0">
            <w:pPr>
              <w:ind w:right="23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bCs/>
                <w:sz w:val="18"/>
                <w:szCs w:val="18"/>
              </w:rPr>
              <w:t>Nazwa Podwykonawcy</w:t>
            </w:r>
          </w:p>
          <w:p w:rsidR="00B079D0" w:rsidRPr="00B079D0" w:rsidRDefault="00B079D0">
            <w:pPr>
              <w:ind w:right="23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 xml:space="preserve">(o ile </w:t>
            </w:r>
            <w:r w:rsidRPr="00B079D0">
              <w:rPr>
                <w:rFonts w:ascii="Verdana" w:hAnsi="Verdana" w:cs="Arial"/>
                <w:iCs/>
                <w:sz w:val="18"/>
                <w:szCs w:val="18"/>
              </w:rPr>
              <w:t>jest to wiadome, podać firmy podwykonawców)</w:t>
            </w:r>
          </w:p>
        </w:tc>
      </w:tr>
      <w:tr w:rsidR="00B079D0" w:rsidRPr="00B079D0"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9D0" w:rsidRPr="00B079D0" w:rsidRDefault="00B079D0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9D0" w:rsidRPr="00B079D0" w:rsidRDefault="00B079D0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079D0" w:rsidRPr="00B079D0"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9D0" w:rsidRPr="00B079D0" w:rsidRDefault="00B079D0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9D0" w:rsidRPr="00B079D0" w:rsidRDefault="00B079D0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079D0" w:rsidRPr="00B079D0"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9D0" w:rsidRPr="00B079D0" w:rsidRDefault="00B079D0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9D0" w:rsidRPr="00B079D0" w:rsidRDefault="00B079D0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B079D0" w:rsidRPr="00B079D0" w:rsidRDefault="00B079D0">
      <w:pPr>
        <w:pStyle w:val="Zwykytekst10"/>
        <w:suppressAutoHyphens w:val="0"/>
        <w:spacing w:before="57"/>
        <w:ind w:right="23"/>
        <w:contextualSpacing/>
        <w:jc w:val="both"/>
        <w:rPr>
          <w:rFonts w:ascii="Verdana" w:hAnsi="Verdana"/>
        </w:rPr>
      </w:pPr>
      <w:r w:rsidRPr="00B079D0">
        <w:rPr>
          <w:rFonts w:ascii="Verdana" w:eastAsia="Arial Unicode MS" w:hAnsi="Verdana" w:cs="Arial"/>
          <w:b/>
          <w:bCs/>
          <w:i/>
          <w:sz w:val="18"/>
          <w:szCs w:val="18"/>
        </w:rPr>
        <w:t>* niepotrzebne skreślić</w:t>
      </w:r>
    </w:p>
    <w:p w:rsidR="00B079D0" w:rsidRPr="00B079D0" w:rsidRDefault="00B079D0">
      <w:pPr>
        <w:pStyle w:val="Listapunktowana31"/>
        <w:suppressAutoHyphens w:val="0"/>
        <w:spacing w:before="57"/>
        <w:ind w:left="283" w:firstLine="0"/>
        <w:contextualSpacing/>
        <w:jc w:val="both"/>
        <w:rPr>
          <w:rFonts w:ascii="Verdana" w:hAnsi="Verdana"/>
          <w:i/>
          <w:sz w:val="18"/>
          <w:szCs w:val="18"/>
        </w:rPr>
      </w:pPr>
    </w:p>
    <w:p w:rsidR="00B079D0" w:rsidRPr="00B079D0" w:rsidRDefault="00B079D0">
      <w:pPr>
        <w:pStyle w:val="Akapitzlist2"/>
        <w:numPr>
          <w:ilvl w:val="0"/>
          <w:numId w:val="16"/>
        </w:numPr>
        <w:ind w:left="284" w:hanging="284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>przyjęliśmy do wiadomości klauzule informacyjną wynikająca z art. 13  oświadczam(y), że w stosunku do wszystkich osób, które będą występować w postępowaniu o udzielenie zamówienia publicznego oraz wobec wszystkich osób fizycznych, których dane osobowe zostały przedstawione w celu ubiegania się o udzielenie zamówienia publicznego w niniejszym postępowaniu1 wypełniłem/ wypełniliśmy obowiązki informacyjne przewidziane w art. 13 lub art. 14 RODO2.</w:t>
      </w:r>
    </w:p>
    <w:p w:rsidR="00B079D0" w:rsidRPr="00B079D0" w:rsidRDefault="00B079D0">
      <w:pPr>
        <w:jc w:val="both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Integralnymi załącznikami do niniejszej oferty są:</w:t>
      </w:r>
    </w:p>
    <w:p w:rsidR="00B079D0" w:rsidRPr="00B079D0" w:rsidRDefault="00B079D0">
      <w:pPr>
        <w:jc w:val="both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jc w:val="both"/>
        <w:rPr>
          <w:rFonts w:ascii="Verdana" w:hAnsi="Verdana"/>
        </w:rPr>
      </w:pPr>
      <w:r w:rsidRPr="00B079D0">
        <w:rPr>
          <w:rFonts w:ascii="Verdana" w:hAnsi="Verdana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B079D0" w:rsidRPr="00B079D0" w:rsidRDefault="00B079D0">
      <w:pPr>
        <w:jc w:val="both"/>
        <w:rPr>
          <w:rFonts w:ascii="Verdana" w:hAnsi="Verdana" w:cs="Arial"/>
          <w:bCs/>
          <w:sz w:val="18"/>
          <w:szCs w:val="18"/>
        </w:rPr>
      </w:pPr>
    </w:p>
    <w:p w:rsidR="00B079D0" w:rsidRPr="00B079D0" w:rsidRDefault="00B079D0">
      <w:pPr>
        <w:jc w:val="right"/>
        <w:rPr>
          <w:rFonts w:ascii="Verdana" w:hAnsi="Verdana" w:cs="Arial"/>
          <w:bCs/>
          <w:sz w:val="18"/>
          <w:szCs w:val="18"/>
        </w:rPr>
      </w:pPr>
    </w:p>
    <w:p w:rsidR="00B079D0" w:rsidRPr="00B079D0" w:rsidRDefault="00B079D0">
      <w:pPr>
        <w:jc w:val="right"/>
        <w:rPr>
          <w:rFonts w:ascii="Verdana" w:hAnsi="Verdana" w:cs="Arial"/>
          <w:bCs/>
          <w:sz w:val="18"/>
          <w:szCs w:val="18"/>
        </w:rPr>
      </w:pPr>
    </w:p>
    <w:p w:rsidR="00B079D0" w:rsidRPr="00B079D0" w:rsidRDefault="00B079D0">
      <w:pPr>
        <w:jc w:val="right"/>
        <w:rPr>
          <w:rFonts w:ascii="Verdana" w:hAnsi="Verdana" w:cs="Arial"/>
          <w:bCs/>
          <w:sz w:val="18"/>
          <w:szCs w:val="18"/>
        </w:rPr>
      </w:pPr>
    </w:p>
    <w:p w:rsidR="00B079D0" w:rsidRPr="00B079D0" w:rsidRDefault="00B079D0">
      <w:pPr>
        <w:jc w:val="right"/>
        <w:rPr>
          <w:rFonts w:ascii="Verdana" w:hAnsi="Verdana" w:cs="Arial"/>
          <w:bCs/>
          <w:sz w:val="18"/>
          <w:szCs w:val="18"/>
        </w:rPr>
      </w:pPr>
    </w:p>
    <w:p w:rsidR="00B079D0" w:rsidRPr="00B079D0" w:rsidRDefault="00B079D0">
      <w:pPr>
        <w:jc w:val="right"/>
        <w:rPr>
          <w:rFonts w:ascii="Verdana" w:hAnsi="Verdana" w:cs="Arial"/>
          <w:bCs/>
          <w:sz w:val="18"/>
          <w:szCs w:val="18"/>
        </w:rPr>
      </w:pPr>
    </w:p>
    <w:p w:rsidR="00B079D0" w:rsidRPr="00B079D0" w:rsidRDefault="00B079D0">
      <w:pPr>
        <w:jc w:val="right"/>
        <w:rPr>
          <w:rFonts w:ascii="Verdana" w:hAnsi="Verdana" w:cs="Arial"/>
          <w:bCs/>
          <w:sz w:val="18"/>
          <w:szCs w:val="18"/>
        </w:rPr>
      </w:pPr>
    </w:p>
    <w:p w:rsidR="00B079D0" w:rsidRPr="00B079D0" w:rsidRDefault="00B079D0">
      <w:pPr>
        <w:jc w:val="right"/>
        <w:rPr>
          <w:rFonts w:ascii="Verdana" w:hAnsi="Verdana" w:cs="Arial"/>
          <w:bCs/>
          <w:sz w:val="18"/>
          <w:szCs w:val="18"/>
        </w:rPr>
      </w:pPr>
    </w:p>
    <w:p w:rsidR="00B079D0" w:rsidRPr="00B079D0" w:rsidRDefault="00B079D0">
      <w:pPr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................................, dnia......................</w:t>
      </w:r>
      <w:r w:rsidRPr="00B079D0">
        <w:rPr>
          <w:rFonts w:ascii="Verdana" w:hAnsi="Verdana" w:cs="Arial"/>
          <w:sz w:val="18"/>
          <w:szCs w:val="18"/>
        </w:rPr>
        <w:tab/>
      </w:r>
    </w:p>
    <w:p w:rsidR="00B079D0" w:rsidRPr="00B079D0" w:rsidRDefault="00B079D0">
      <w:pPr>
        <w:jc w:val="right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jc w:val="right"/>
        <w:rPr>
          <w:rFonts w:ascii="Verdana" w:hAnsi="Verdana" w:cs="Arial"/>
          <w:sz w:val="12"/>
          <w:szCs w:val="18"/>
        </w:rPr>
      </w:pPr>
    </w:p>
    <w:p w:rsidR="00B079D0" w:rsidRPr="00B079D0" w:rsidRDefault="00B079D0">
      <w:pPr>
        <w:jc w:val="right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ab/>
      </w:r>
      <w:r w:rsidRPr="00B079D0">
        <w:rPr>
          <w:rFonts w:ascii="Verdana" w:hAnsi="Verdana" w:cs="Arial"/>
          <w:sz w:val="18"/>
          <w:szCs w:val="18"/>
        </w:rPr>
        <w:tab/>
      </w:r>
      <w:r w:rsidRPr="00B079D0">
        <w:rPr>
          <w:rFonts w:ascii="Verdana" w:hAnsi="Verdana" w:cs="Arial"/>
          <w:sz w:val="18"/>
          <w:szCs w:val="18"/>
        </w:rPr>
        <w:tab/>
        <w:t>............................................................................</w:t>
      </w: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ab/>
      </w:r>
      <w:r w:rsidRPr="00B079D0">
        <w:rPr>
          <w:rFonts w:ascii="Verdana" w:hAnsi="Verdana" w:cs="Arial"/>
          <w:i/>
          <w:sz w:val="18"/>
          <w:szCs w:val="18"/>
        </w:rPr>
        <w:tab/>
      </w:r>
      <w:r w:rsidRPr="00B079D0">
        <w:rPr>
          <w:rFonts w:ascii="Verdana" w:hAnsi="Verdana" w:cs="Arial"/>
          <w:i/>
          <w:sz w:val="18"/>
          <w:szCs w:val="18"/>
        </w:rPr>
        <w:tab/>
      </w:r>
      <w:r w:rsidRPr="00B079D0">
        <w:rPr>
          <w:rFonts w:ascii="Verdana" w:hAnsi="Verdana" w:cs="Arial"/>
          <w:i/>
          <w:sz w:val="18"/>
          <w:szCs w:val="18"/>
        </w:rPr>
        <w:tab/>
      </w:r>
      <w:r w:rsidRPr="00B079D0">
        <w:rPr>
          <w:rFonts w:ascii="Verdana" w:hAnsi="Verdana" w:cs="Arial"/>
          <w:i/>
          <w:sz w:val="18"/>
          <w:szCs w:val="18"/>
        </w:rPr>
        <w:tab/>
      </w:r>
      <w:r w:rsidRPr="00B079D0">
        <w:rPr>
          <w:rFonts w:ascii="Verdana" w:hAnsi="Verdana" w:cs="Arial"/>
          <w:i/>
          <w:sz w:val="18"/>
          <w:szCs w:val="18"/>
        </w:rPr>
        <w:tab/>
      </w:r>
      <w:r w:rsidRPr="00B079D0">
        <w:rPr>
          <w:rFonts w:ascii="Verdana" w:hAnsi="Verdana" w:cs="Arial"/>
          <w:i/>
          <w:sz w:val="14"/>
          <w:szCs w:val="14"/>
        </w:rPr>
        <w:t>imię, nazwisko (pieczęć) i podpis osoby</w:t>
      </w: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i/>
          <w:sz w:val="14"/>
          <w:szCs w:val="14"/>
        </w:rPr>
        <w:tab/>
      </w:r>
      <w:r w:rsidRPr="00B079D0">
        <w:rPr>
          <w:rFonts w:ascii="Verdana" w:hAnsi="Verdana" w:cs="Arial"/>
          <w:i/>
          <w:sz w:val="14"/>
          <w:szCs w:val="14"/>
        </w:rPr>
        <w:tab/>
      </w:r>
      <w:r w:rsidRPr="00B079D0">
        <w:rPr>
          <w:rFonts w:ascii="Verdana" w:hAnsi="Verdana" w:cs="Arial"/>
          <w:i/>
          <w:sz w:val="14"/>
          <w:szCs w:val="14"/>
        </w:rPr>
        <w:tab/>
      </w:r>
      <w:r w:rsidRPr="00B079D0">
        <w:rPr>
          <w:rFonts w:ascii="Verdana" w:hAnsi="Verdana" w:cs="Arial"/>
          <w:i/>
          <w:sz w:val="14"/>
          <w:szCs w:val="14"/>
        </w:rPr>
        <w:tab/>
      </w:r>
      <w:r w:rsidRPr="00B079D0">
        <w:rPr>
          <w:rFonts w:ascii="Verdana" w:hAnsi="Verdana" w:cs="Arial"/>
          <w:i/>
          <w:sz w:val="14"/>
          <w:szCs w:val="14"/>
        </w:rPr>
        <w:tab/>
      </w:r>
      <w:r w:rsidRPr="00B079D0">
        <w:rPr>
          <w:rFonts w:ascii="Verdana" w:hAnsi="Verdana" w:cs="Arial"/>
          <w:i/>
          <w:sz w:val="14"/>
          <w:szCs w:val="14"/>
        </w:rPr>
        <w:tab/>
      </w:r>
      <w:r w:rsidRPr="00B079D0">
        <w:rPr>
          <w:rFonts w:ascii="Verdana" w:hAnsi="Verdana" w:cs="Arial"/>
          <w:i/>
          <w:sz w:val="14"/>
          <w:szCs w:val="14"/>
        </w:rPr>
        <w:tab/>
        <w:t>upoważnionej do reprezentowania Wykonawcy</w:t>
      </w:r>
    </w:p>
    <w:p w:rsidR="00B079D0" w:rsidRPr="00B079D0" w:rsidRDefault="00B079D0">
      <w:pPr>
        <w:pStyle w:val="Zwykytekst10"/>
        <w:ind w:right="23"/>
        <w:rPr>
          <w:rFonts w:ascii="Verdana" w:hAnsi="Verdana"/>
        </w:rPr>
        <w:sectPr w:rsidR="00B079D0" w:rsidRPr="00B079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851" w:header="709" w:footer="709" w:gutter="0"/>
          <w:pgNumType w:start="1"/>
          <w:cols w:space="708"/>
          <w:docGrid w:linePitch="360"/>
        </w:sectPr>
      </w:pPr>
      <w:r w:rsidRPr="00B079D0">
        <w:rPr>
          <w:rFonts w:ascii="Verdana" w:eastAsia="Arial Unicode MS" w:hAnsi="Verdana" w:cs="Arial"/>
          <w:b/>
          <w:bCs/>
          <w:i/>
          <w:sz w:val="12"/>
          <w:szCs w:val="12"/>
        </w:rPr>
        <w:t>* niepotrzebne sk</w:t>
      </w:r>
      <w:bookmarkStart w:id="1" w:name="__DdeLink__15860_1010315592"/>
      <w:bookmarkEnd w:id="1"/>
      <w:r w:rsidRPr="00B079D0">
        <w:rPr>
          <w:rFonts w:ascii="Verdana" w:eastAsia="Arial Unicode MS" w:hAnsi="Verdana" w:cs="Arial"/>
          <w:b/>
          <w:bCs/>
          <w:i/>
          <w:sz w:val="12"/>
          <w:szCs w:val="12"/>
        </w:rPr>
        <w:t>reślić</w:t>
      </w:r>
    </w:p>
    <w:p w:rsidR="00B079D0" w:rsidRPr="00B079D0" w:rsidRDefault="00AF19CD">
      <w:pPr>
        <w:spacing w:before="57" w:line="276" w:lineRule="auto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lastRenderedPageBreak/>
        <w:t>IZ.271.65</w:t>
      </w:r>
      <w:r w:rsidR="00B079D0" w:rsidRPr="00B079D0">
        <w:rPr>
          <w:rFonts w:ascii="Verdana" w:hAnsi="Verdana"/>
          <w:b/>
          <w:sz w:val="18"/>
          <w:szCs w:val="18"/>
        </w:rPr>
        <w:t>.2020</w:t>
      </w:r>
    </w:p>
    <w:p w:rsidR="00B079D0" w:rsidRPr="00B079D0" w:rsidRDefault="00B079D0">
      <w:pPr>
        <w:spacing w:line="276" w:lineRule="auto"/>
        <w:ind w:left="567"/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B079D0" w:rsidRPr="00B079D0" w:rsidRDefault="00B079D0">
      <w:pPr>
        <w:spacing w:line="276" w:lineRule="auto"/>
        <w:ind w:left="567" w:firstLine="7371"/>
        <w:jc w:val="center"/>
        <w:rPr>
          <w:rFonts w:ascii="Verdana" w:hAnsi="Verdana"/>
          <w:b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spacing w:line="276" w:lineRule="auto"/>
        <w:jc w:val="center"/>
        <w:rPr>
          <w:rFonts w:ascii="Verdana" w:hAnsi="Verdana"/>
        </w:rPr>
      </w:pPr>
      <w:r w:rsidRPr="00B079D0">
        <w:rPr>
          <w:rFonts w:ascii="Verdana" w:hAnsi="Verdana"/>
          <w:b/>
          <w:sz w:val="20"/>
        </w:rPr>
        <w:t>OŚWIADCZENIE</w:t>
      </w:r>
    </w:p>
    <w:p w:rsidR="00B079D0" w:rsidRPr="00B079D0" w:rsidRDefault="00B079D0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B079D0" w:rsidRPr="00B079D0" w:rsidRDefault="00B079D0" w:rsidP="00AF19CD">
      <w:pPr>
        <w:pStyle w:val="western"/>
        <w:spacing w:after="0" w:line="228" w:lineRule="auto"/>
        <w:ind w:left="6" w:right="23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Przystępując do postępowania o udzielenie zamówienia publicznego pn</w:t>
      </w:r>
      <w:r w:rsidR="00AF19CD">
        <w:rPr>
          <w:rFonts w:ascii="Verdana" w:hAnsi="Verdana" w:cs="Arial"/>
          <w:sz w:val="18"/>
          <w:szCs w:val="18"/>
        </w:rPr>
        <w:t xml:space="preserve">. </w:t>
      </w:r>
      <w:r w:rsidR="00AF19CD" w:rsidRPr="00AF19CD">
        <w:rPr>
          <w:rFonts w:ascii="Verdana" w:hAnsi="Verdana" w:cs="Arial"/>
          <w:b/>
          <w:sz w:val="18"/>
          <w:szCs w:val="18"/>
        </w:rPr>
        <w:t>„Modernizacja ciągów komunikacyjnych położonych na terenach wokół budynków mieszkalnych”</w:t>
      </w:r>
      <w:r w:rsidRPr="00AF19CD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AF19CD">
        <w:rPr>
          <w:rFonts w:ascii="Verdana" w:hAnsi="Verdana" w:cs="Arial"/>
          <w:b/>
          <w:bCs/>
          <w:i/>
          <w:iCs/>
        </w:rPr>
        <w:t xml:space="preserve"> </w:t>
      </w:r>
      <w:r w:rsidRPr="00B079D0">
        <w:rPr>
          <w:rFonts w:ascii="Verdana" w:hAnsi="Verdana" w:cs="Arial"/>
          <w:sz w:val="18"/>
          <w:szCs w:val="18"/>
        </w:rPr>
        <w:t xml:space="preserve">prowadzonego przez </w:t>
      </w:r>
      <w:r w:rsidRPr="00B079D0">
        <w:rPr>
          <w:rFonts w:ascii="Verdana" w:hAnsi="Verdana" w:cs="Arial"/>
          <w:b/>
          <w:sz w:val="18"/>
          <w:szCs w:val="18"/>
        </w:rPr>
        <w:t>Gminę Bielawa</w:t>
      </w:r>
      <w:r w:rsidRPr="00B079D0">
        <w:rPr>
          <w:rFonts w:ascii="Verdana" w:hAnsi="Verdana" w:cs="Arial"/>
          <w:sz w:val="18"/>
          <w:szCs w:val="18"/>
        </w:rPr>
        <w:t>, oświadczam co następuje</w:t>
      </w:r>
      <w:r w:rsidRPr="00B079D0">
        <w:rPr>
          <w:rFonts w:ascii="Verdana" w:hAnsi="Verdana"/>
          <w:sz w:val="18"/>
          <w:szCs w:val="18"/>
        </w:rPr>
        <w:t>: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shd w:val="clear" w:color="auto" w:fill="BFBFBF"/>
        <w:spacing w:before="120" w:after="120"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b/>
          <w:sz w:val="18"/>
          <w:szCs w:val="18"/>
        </w:rPr>
        <w:t>OŚWIADCZENIE DOTYCZĄCE WYKONAWCY: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 xml:space="preserve">Oświadczam, że </w:t>
      </w:r>
      <w:r w:rsidRPr="00B079D0">
        <w:rPr>
          <w:rFonts w:ascii="Verdana" w:hAnsi="Verdana" w:cs="Arial"/>
          <w:b/>
          <w:sz w:val="18"/>
          <w:szCs w:val="18"/>
        </w:rPr>
        <w:t>spełniam warunki udziału w postępowaniu</w:t>
      </w:r>
      <w:r w:rsidRPr="00B079D0">
        <w:rPr>
          <w:rFonts w:ascii="Verdana" w:hAnsi="Verdana" w:cs="Arial"/>
          <w:sz w:val="18"/>
          <w:szCs w:val="18"/>
        </w:rPr>
        <w:t xml:space="preserve"> określone przez zamawiającego w rozdz. 9 SIWZ część I– Instrukcja dla wykonawców.</w:t>
      </w: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B079D0" w:rsidRPr="00B079D0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shd w:val="clear" w:color="auto" w:fill="BFBFBF"/>
        <w:spacing w:before="120" w:after="120"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b/>
          <w:sz w:val="18"/>
          <w:szCs w:val="18"/>
        </w:rPr>
        <w:t xml:space="preserve">OŚWIADCZENIE W ZWIĄZKU Z POLEGANIEM NA ZASOBACH INNYCH PODMIOTÓW: 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 rozdz. 9 SIWZ część I– Instrukcja dla wykonawców – polegam na zasobach następującego/</w:t>
      </w:r>
      <w:proofErr w:type="spellStart"/>
      <w:r w:rsidRPr="00B079D0">
        <w:rPr>
          <w:rFonts w:ascii="Verdana" w:hAnsi="Verdana" w:cs="Arial"/>
          <w:sz w:val="18"/>
          <w:szCs w:val="18"/>
        </w:rPr>
        <w:t>ych</w:t>
      </w:r>
      <w:proofErr w:type="spellEnd"/>
      <w:r w:rsidRPr="00B079D0">
        <w:rPr>
          <w:rFonts w:ascii="Verdana" w:hAnsi="Verdana" w:cs="Arial"/>
          <w:sz w:val="18"/>
          <w:szCs w:val="18"/>
        </w:rPr>
        <w:t xml:space="preserve"> podmiotu/ów:</w:t>
      </w:r>
    </w:p>
    <w:p w:rsidR="00B079D0" w:rsidRPr="00B079D0" w:rsidRDefault="00B079D0">
      <w:pPr>
        <w:tabs>
          <w:tab w:val="left" w:pos="851"/>
        </w:tabs>
        <w:spacing w:line="276" w:lineRule="auto"/>
        <w:ind w:left="851" w:hanging="567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1.</w:t>
      </w:r>
      <w:r w:rsidRPr="00B079D0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B079D0" w:rsidRPr="00B079D0" w:rsidRDefault="00B079D0">
      <w:pPr>
        <w:spacing w:line="276" w:lineRule="auto"/>
        <w:ind w:left="1701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>(wskazać podmiot)</w:t>
      </w:r>
    </w:p>
    <w:p w:rsidR="00B079D0" w:rsidRPr="00B079D0" w:rsidRDefault="00B079D0">
      <w:pPr>
        <w:spacing w:line="276" w:lineRule="auto"/>
        <w:ind w:left="851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w następującym zakresie:</w:t>
      </w:r>
    </w:p>
    <w:p w:rsidR="00B079D0" w:rsidRPr="00B079D0" w:rsidRDefault="00B079D0">
      <w:pPr>
        <w:spacing w:line="276" w:lineRule="auto"/>
        <w:ind w:left="851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B079D0" w:rsidRPr="00B079D0" w:rsidRDefault="00B079D0">
      <w:pPr>
        <w:spacing w:line="276" w:lineRule="auto"/>
        <w:ind w:left="1701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:rsidR="00B079D0" w:rsidRPr="00B079D0" w:rsidRDefault="00B079D0">
      <w:pPr>
        <w:tabs>
          <w:tab w:val="left" w:pos="851"/>
        </w:tabs>
        <w:spacing w:line="276" w:lineRule="auto"/>
        <w:ind w:left="851" w:hanging="567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2.</w:t>
      </w:r>
      <w:r w:rsidRPr="00B079D0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B079D0" w:rsidRPr="00B079D0" w:rsidRDefault="00B079D0">
      <w:pPr>
        <w:spacing w:line="276" w:lineRule="auto"/>
        <w:ind w:left="1701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>(wskazać podmiot)</w:t>
      </w:r>
    </w:p>
    <w:p w:rsidR="00B079D0" w:rsidRPr="00B079D0" w:rsidRDefault="00B079D0">
      <w:pPr>
        <w:spacing w:line="276" w:lineRule="auto"/>
        <w:ind w:left="851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w następującym zakresie:</w:t>
      </w:r>
    </w:p>
    <w:p w:rsidR="00B079D0" w:rsidRPr="00B079D0" w:rsidRDefault="00B079D0">
      <w:pPr>
        <w:spacing w:line="276" w:lineRule="auto"/>
        <w:ind w:left="851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B079D0" w:rsidRPr="00B079D0" w:rsidRDefault="00B079D0">
      <w:pPr>
        <w:spacing w:line="276" w:lineRule="auto"/>
        <w:ind w:left="1701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B079D0" w:rsidRPr="00B079D0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B079D0" w:rsidRPr="00B079D0" w:rsidRDefault="00B079D0">
      <w:pPr>
        <w:rPr>
          <w:rFonts w:ascii="Verdana" w:hAnsi="Verdana"/>
        </w:rPr>
        <w:sectPr w:rsidR="00B079D0" w:rsidRPr="00B079D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:rsidR="00B079D0" w:rsidRPr="00B079D0" w:rsidRDefault="00AF19CD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lastRenderedPageBreak/>
        <w:t>IZ.271.65</w:t>
      </w:r>
      <w:r w:rsidR="00B079D0" w:rsidRPr="00B079D0">
        <w:rPr>
          <w:rFonts w:ascii="Verdana" w:hAnsi="Verdana"/>
          <w:b/>
          <w:sz w:val="18"/>
          <w:szCs w:val="18"/>
        </w:rPr>
        <w:t>.2020</w:t>
      </w:r>
    </w:p>
    <w:p w:rsidR="00B079D0" w:rsidRPr="00B079D0" w:rsidRDefault="00B079D0">
      <w:pPr>
        <w:spacing w:line="276" w:lineRule="auto"/>
        <w:ind w:left="567" w:firstLine="7371"/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B079D0" w:rsidRPr="00B079D0" w:rsidRDefault="00B079D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spacing w:line="276" w:lineRule="auto"/>
        <w:jc w:val="center"/>
        <w:rPr>
          <w:rFonts w:ascii="Verdana" w:hAnsi="Verdana"/>
        </w:rPr>
      </w:pPr>
      <w:r w:rsidRPr="00B079D0">
        <w:rPr>
          <w:rFonts w:ascii="Verdana" w:hAnsi="Verdana"/>
          <w:b/>
          <w:sz w:val="20"/>
        </w:rPr>
        <w:t>OŚWIADCZENIE</w:t>
      </w:r>
    </w:p>
    <w:p w:rsidR="00B079D0" w:rsidRPr="00B079D0" w:rsidRDefault="00B079D0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 xml:space="preserve">Przystępując do postępowania o udzielenie zamówienia publicznego pn. </w:t>
      </w:r>
      <w:r w:rsidR="00AF19CD" w:rsidRPr="00AF19CD">
        <w:rPr>
          <w:rFonts w:ascii="Verdana" w:hAnsi="Verdana" w:cs="Arial"/>
          <w:b/>
          <w:bCs/>
          <w:iCs/>
          <w:color w:val="000000"/>
          <w:sz w:val="18"/>
          <w:szCs w:val="18"/>
        </w:rPr>
        <w:t>„Modernizacja ciągów komunikacyjnych położonych na terenach wokół budynków mieszkalnych”</w:t>
      </w:r>
      <w:r w:rsidR="00AF19CD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</w:t>
      </w:r>
      <w:r w:rsidRPr="00B079D0">
        <w:rPr>
          <w:rFonts w:ascii="Verdana" w:hAnsi="Verdana" w:cs="Arial"/>
          <w:sz w:val="18"/>
          <w:szCs w:val="18"/>
        </w:rPr>
        <w:t xml:space="preserve">prowadzonego przez </w:t>
      </w:r>
      <w:r w:rsidRPr="00B079D0">
        <w:rPr>
          <w:rFonts w:ascii="Verdana" w:hAnsi="Verdana" w:cs="Arial"/>
          <w:b/>
          <w:sz w:val="18"/>
          <w:szCs w:val="18"/>
        </w:rPr>
        <w:t>Gminę Bielawa</w:t>
      </w:r>
      <w:r w:rsidRPr="00B079D0">
        <w:rPr>
          <w:rFonts w:ascii="Verdana" w:hAnsi="Verdana" w:cs="Arial"/>
          <w:sz w:val="18"/>
          <w:szCs w:val="18"/>
        </w:rPr>
        <w:t>, oświadczam, co następuje</w:t>
      </w:r>
      <w:r w:rsidRPr="00B079D0">
        <w:rPr>
          <w:rFonts w:ascii="Verdana" w:hAnsi="Verdana"/>
          <w:sz w:val="18"/>
          <w:szCs w:val="18"/>
        </w:rPr>
        <w:t>: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shd w:val="clear" w:color="auto" w:fill="BFBFBF"/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b/>
          <w:sz w:val="18"/>
          <w:szCs w:val="18"/>
        </w:rPr>
        <w:t>OŚWIADCZENIE DOTYCZĄCE WYKONAWCY:</w:t>
      </w:r>
    </w:p>
    <w:p w:rsidR="00B079D0" w:rsidRPr="00B079D0" w:rsidRDefault="00B079D0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1.</w:t>
      </w:r>
      <w:r w:rsidRPr="00B079D0">
        <w:rPr>
          <w:rFonts w:ascii="Verdana" w:hAnsi="Verdana" w:cs="Arial"/>
          <w:sz w:val="18"/>
          <w:szCs w:val="18"/>
        </w:rPr>
        <w:tab/>
        <w:t xml:space="preserve">Oświadczam, że </w:t>
      </w:r>
      <w:r w:rsidRPr="00B079D0">
        <w:rPr>
          <w:rFonts w:ascii="Verdana" w:hAnsi="Verdana" w:cs="Arial"/>
          <w:b/>
          <w:sz w:val="18"/>
          <w:szCs w:val="18"/>
        </w:rPr>
        <w:t>nie podlegam wykluczeniu z postępowania</w:t>
      </w:r>
      <w:r w:rsidRPr="00B079D0">
        <w:rPr>
          <w:rFonts w:ascii="Verdana" w:hAnsi="Verdana" w:cs="Arial"/>
          <w:sz w:val="18"/>
          <w:szCs w:val="18"/>
        </w:rPr>
        <w:t xml:space="preserve"> na podstawie art. 24 ust. 1 </w:t>
      </w:r>
      <w:proofErr w:type="spellStart"/>
      <w:r w:rsidRPr="00B079D0">
        <w:rPr>
          <w:rFonts w:ascii="Verdana" w:hAnsi="Verdana" w:cs="Arial"/>
          <w:sz w:val="18"/>
          <w:szCs w:val="18"/>
        </w:rPr>
        <w:t>pkt</w:t>
      </w:r>
      <w:proofErr w:type="spellEnd"/>
      <w:r w:rsidRPr="00B079D0">
        <w:rPr>
          <w:rFonts w:ascii="Verdana" w:hAnsi="Verdana" w:cs="Arial"/>
          <w:sz w:val="18"/>
          <w:szCs w:val="18"/>
        </w:rPr>
        <w:t xml:space="preserve"> 12-23 ustawy </w:t>
      </w:r>
      <w:proofErr w:type="spellStart"/>
      <w:r w:rsidRPr="00B079D0">
        <w:rPr>
          <w:rFonts w:ascii="Verdana" w:hAnsi="Verdana" w:cs="Arial"/>
          <w:sz w:val="18"/>
          <w:szCs w:val="18"/>
        </w:rPr>
        <w:t>Pzp</w:t>
      </w:r>
      <w:proofErr w:type="spellEnd"/>
      <w:r w:rsidRPr="00B079D0">
        <w:rPr>
          <w:rFonts w:ascii="Verdana" w:hAnsi="Verdana" w:cs="Arial"/>
          <w:sz w:val="18"/>
          <w:szCs w:val="18"/>
        </w:rPr>
        <w:t>.</w:t>
      </w:r>
    </w:p>
    <w:p w:rsidR="00B079D0" w:rsidRPr="00B079D0" w:rsidRDefault="00B079D0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2.</w:t>
      </w:r>
      <w:r w:rsidRPr="00B079D0">
        <w:rPr>
          <w:rFonts w:ascii="Verdana" w:hAnsi="Verdana" w:cs="Arial"/>
          <w:sz w:val="18"/>
          <w:szCs w:val="18"/>
        </w:rPr>
        <w:tab/>
        <w:t xml:space="preserve">Oświadczam, że nie podlegam wykluczeniu z postępowania na podstawie art. 24 ust. 5 ustawy </w:t>
      </w:r>
      <w:proofErr w:type="spellStart"/>
      <w:r w:rsidRPr="00B079D0">
        <w:rPr>
          <w:rFonts w:ascii="Verdana" w:hAnsi="Verdana" w:cs="Arial"/>
          <w:sz w:val="18"/>
          <w:szCs w:val="18"/>
        </w:rPr>
        <w:t>Pzp</w:t>
      </w:r>
      <w:proofErr w:type="spellEnd"/>
      <w:r w:rsidRPr="00B079D0">
        <w:rPr>
          <w:rFonts w:ascii="Verdana" w:hAnsi="Verdana" w:cs="Arial"/>
          <w:sz w:val="18"/>
          <w:szCs w:val="18"/>
        </w:rPr>
        <w:t>.</w:t>
      </w:r>
    </w:p>
    <w:p w:rsidR="00B079D0" w:rsidRPr="00B079D0" w:rsidRDefault="00B079D0">
      <w:pPr>
        <w:spacing w:line="276" w:lineRule="auto"/>
        <w:ind w:left="1134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 xml:space="preserve">[UWAGA: ust. 2 zastosować tylko wtedy, gdy zamawiający przewidział wykluczenie wykonawcy z postępowania na podstawie ww. przepisu art. 24 ust. 5 ustawy </w:t>
      </w:r>
      <w:proofErr w:type="spellStart"/>
      <w:r w:rsidRPr="00B079D0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B079D0">
        <w:rPr>
          <w:rFonts w:ascii="Verdana" w:hAnsi="Verdana" w:cs="Arial"/>
          <w:i/>
          <w:sz w:val="18"/>
          <w:szCs w:val="18"/>
        </w:rPr>
        <w:t>]</w:t>
      </w: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B079D0" w:rsidRPr="00B079D0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B079D0">
        <w:rPr>
          <w:rFonts w:ascii="Verdana" w:hAnsi="Verdana"/>
          <w:sz w:val="18"/>
          <w:szCs w:val="18"/>
        </w:rPr>
        <w:t>Pzp</w:t>
      </w:r>
      <w:proofErr w:type="spellEnd"/>
      <w:r w:rsidRPr="00B079D0">
        <w:rPr>
          <w:rFonts w:ascii="Verdana" w:hAnsi="Verdana"/>
          <w:sz w:val="18"/>
          <w:szCs w:val="18"/>
        </w:rPr>
        <w:t xml:space="preserve"> (podać mającą zastosowanie podstawę wykluczenia spośród wymienionych w art. 24 ust. 1 </w:t>
      </w:r>
      <w:proofErr w:type="spellStart"/>
      <w:r w:rsidRPr="00B079D0">
        <w:rPr>
          <w:rFonts w:ascii="Verdana" w:hAnsi="Verdana"/>
          <w:sz w:val="18"/>
          <w:szCs w:val="18"/>
        </w:rPr>
        <w:t>pkt</w:t>
      </w:r>
      <w:proofErr w:type="spellEnd"/>
      <w:r w:rsidRPr="00B079D0">
        <w:rPr>
          <w:rFonts w:ascii="Verdana" w:hAnsi="Verdana"/>
          <w:sz w:val="18"/>
          <w:szCs w:val="18"/>
        </w:rPr>
        <w:t xml:space="preserve"> 13-14, 16-20 lub art. 24 ust. 5 ustawy </w:t>
      </w:r>
      <w:proofErr w:type="spellStart"/>
      <w:r w:rsidRPr="00B079D0">
        <w:rPr>
          <w:rFonts w:ascii="Verdana" w:hAnsi="Verdana"/>
          <w:sz w:val="18"/>
          <w:szCs w:val="18"/>
        </w:rPr>
        <w:t>Pzp</w:t>
      </w:r>
      <w:proofErr w:type="spellEnd"/>
      <w:r w:rsidRPr="00B079D0">
        <w:rPr>
          <w:rFonts w:ascii="Verdana" w:hAnsi="Verdana"/>
          <w:sz w:val="18"/>
          <w:szCs w:val="18"/>
        </w:rPr>
        <w:t>).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B079D0">
        <w:rPr>
          <w:rFonts w:ascii="Verdana" w:hAnsi="Verdana"/>
          <w:sz w:val="18"/>
          <w:szCs w:val="18"/>
        </w:rPr>
        <w:t>Pzp</w:t>
      </w:r>
      <w:proofErr w:type="spellEnd"/>
      <w:r w:rsidRPr="00B079D0">
        <w:rPr>
          <w:rFonts w:ascii="Verdana" w:hAnsi="Verdana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……………………………………………………………………………………………………………………………………….</w:t>
      </w: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B079D0" w:rsidRPr="00B079D0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shd w:val="clear" w:color="auto" w:fill="BFBFBF"/>
        <w:spacing w:before="120" w:after="120"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Oświadczam, że następujący/e podmiot/y, na którego/</w:t>
      </w:r>
      <w:proofErr w:type="spellStart"/>
      <w:r w:rsidRPr="00B079D0">
        <w:rPr>
          <w:rFonts w:ascii="Verdana" w:hAnsi="Verdana" w:cs="Arial"/>
          <w:sz w:val="18"/>
          <w:szCs w:val="18"/>
        </w:rPr>
        <w:t>ych</w:t>
      </w:r>
      <w:proofErr w:type="spellEnd"/>
      <w:r w:rsidRPr="00B079D0">
        <w:rPr>
          <w:rFonts w:ascii="Verdana" w:hAnsi="Verdana" w:cs="Arial"/>
          <w:sz w:val="18"/>
          <w:szCs w:val="18"/>
        </w:rPr>
        <w:t xml:space="preserve"> zasoby powołuję się w niniejszym postępowaniu, tj.:</w:t>
      </w:r>
    </w:p>
    <w:p w:rsidR="00B079D0" w:rsidRPr="00B079D0" w:rsidRDefault="00B079D0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1.</w:t>
      </w:r>
      <w:r w:rsidRPr="00B079D0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B079D0" w:rsidRPr="00B079D0" w:rsidRDefault="00B079D0">
      <w:pPr>
        <w:spacing w:line="276" w:lineRule="auto"/>
        <w:ind w:left="1418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>(wskazać podmiot)</w:t>
      </w:r>
    </w:p>
    <w:p w:rsidR="00B079D0" w:rsidRPr="00B079D0" w:rsidRDefault="00B079D0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2.</w:t>
      </w:r>
      <w:r w:rsidRPr="00B079D0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B079D0" w:rsidRPr="00B079D0" w:rsidRDefault="00B079D0">
      <w:pPr>
        <w:spacing w:line="276" w:lineRule="auto"/>
        <w:ind w:left="1418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>(wskazać podmiot)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nie podlega/ją wykluczeniu z postępowania o udzielenie zamówienia.</w:t>
      </w: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B079D0" w:rsidRPr="00B079D0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(miejsce, data)</w:t>
            </w:r>
          </w:p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(podpis)</w:t>
            </w:r>
          </w:p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079D0" w:rsidRPr="00B079D0" w:rsidRDefault="00B079D0">
      <w:pPr>
        <w:shd w:val="clear" w:color="auto" w:fill="BFBFBF"/>
        <w:spacing w:before="120" w:after="120"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B079D0" w:rsidRPr="00B079D0" w:rsidRDefault="00B079D0">
      <w:pPr>
        <w:spacing w:after="120" w:line="276" w:lineRule="auto"/>
        <w:jc w:val="both"/>
        <w:rPr>
          <w:rFonts w:ascii="Verdana" w:hAnsi="Verdana"/>
        </w:rPr>
      </w:pPr>
      <w:r w:rsidRPr="00B079D0">
        <w:rPr>
          <w:rFonts w:ascii="Verdana" w:hAnsi="Verdana"/>
          <w:i/>
          <w:sz w:val="18"/>
          <w:szCs w:val="18"/>
        </w:rPr>
        <w:t xml:space="preserve">[UWAGA: należy zastosować tylko wtedy, gdy zamawiający przewidział możliwość, o której mowa w art. 25a ust. 5 </w:t>
      </w:r>
      <w:proofErr w:type="spellStart"/>
      <w:r w:rsidRPr="00B079D0">
        <w:rPr>
          <w:rFonts w:ascii="Verdana" w:hAnsi="Verdana"/>
          <w:i/>
          <w:sz w:val="18"/>
          <w:szCs w:val="18"/>
        </w:rPr>
        <w:t>pkt</w:t>
      </w:r>
      <w:proofErr w:type="spellEnd"/>
      <w:r w:rsidRPr="00B079D0">
        <w:rPr>
          <w:rFonts w:ascii="Verdana" w:hAnsi="Verdana"/>
          <w:i/>
          <w:sz w:val="18"/>
          <w:szCs w:val="18"/>
        </w:rPr>
        <w:t xml:space="preserve"> 2 ustawy </w:t>
      </w:r>
      <w:proofErr w:type="spellStart"/>
      <w:r w:rsidRPr="00B079D0">
        <w:rPr>
          <w:rFonts w:ascii="Verdana" w:hAnsi="Verdana"/>
          <w:i/>
          <w:sz w:val="18"/>
          <w:szCs w:val="18"/>
        </w:rPr>
        <w:t>Pzp</w:t>
      </w:r>
      <w:proofErr w:type="spellEnd"/>
      <w:r w:rsidRPr="00B079D0">
        <w:rPr>
          <w:rFonts w:ascii="Verdana" w:hAnsi="Verdana"/>
          <w:i/>
          <w:sz w:val="18"/>
          <w:szCs w:val="18"/>
        </w:rPr>
        <w:t>]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21"/>
          <w:szCs w:val="21"/>
        </w:rPr>
        <w:lastRenderedPageBreak/>
        <w:t>Oświadczam, że następujący/e podmiot/y, będący/e podwykonawcą/</w:t>
      </w:r>
      <w:proofErr w:type="spellStart"/>
      <w:r w:rsidRPr="00B079D0">
        <w:rPr>
          <w:rFonts w:ascii="Verdana" w:hAnsi="Verdana" w:cs="Arial"/>
          <w:sz w:val="21"/>
          <w:szCs w:val="21"/>
        </w:rPr>
        <w:t>ami</w:t>
      </w:r>
      <w:proofErr w:type="spellEnd"/>
      <w:r w:rsidRPr="00B079D0">
        <w:rPr>
          <w:rFonts w:ascii="Verdana" w:hAnsi="Verdana" w:cs="Arial"/>
          <w:sz w:val="21"/>
          <w:szCs w:val="21"/>
        </w:rPr>
        <w:t>:</w:t>
      </w:r>
    </w:p>
    <w:p w:rsidR="00B079D0" w:rsidRPr="00B079D0" w:rsidRDefault="00B079D0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1.</w:t>
      </w:r>
      <w:r w:rsidRPr="00B079D0"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:rsidR="00B079D0" w:rsidRPr="00B079D0" w:rsidRDefault="00B079D0">
      <w:pPr>
        <w:spacing w:line="276" w:lineRule="auto"/>
        <w:ind w:left="1418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>(</w:t>
      </w:r>
      <w:r w:rsidRPr="00B079D0">
        <w:rPr>
          <w:rFonts w:ascii="Verdana" w:hAnsi="Verdana" w:cs="Arial"/>
          <w:i/>
          <w:sz w:val="16"/>
          <w:szCs w:val="16"/>
        </w:rPr>
        <w:t>podać pełną nazwę/firmę, adres, a także w zależności od podmiotu: NIP, KRS/</w:t>
      </w:r>
      <w:proofErr w:type="spellStart"/>
      <w:r w:rsidRPr="00B079D0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B079D0">
        <w:rPr>
          <w:rFonts w:ascii="Verdana" w:hAnsi="Verdana" w:cs="Arial"/>
          <w:i/>
          <w:sz w:val="18"/>
          <w:szCs w:val="18"/>
        </w:rPr>
        <w:t>)</w:t>
      </w:r>
    </w:p>
    <w:p w:rsidR="00B079D0" w:rsidRPr="00B079D0" w:rsidRDefault="00B079D0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2.</w:t>
      </w:r>
      <w:r w:rsidRPr="00B079D0"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:rsidR="00B079D0" w:rsidRPr="00B079D0" w:rsidRDefault="00B079D0">
      <w:pPr>
        <w:spacing w:line="276" w:lineRule="auto"/>
        <w:ind w:left="1418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>(</w:t>
      </w:r>
      <w:r w:rsidRPr="00B079D0">
        <w:rPr>
          <w:rFonts w:ascii="Verdana" w:hAnsi="Verdana" w:cs="Arial"/>
          <w:i/>
          <w:sz w:val="16"/>
          <w:szCs w:val="16"/>
        </w:rPr>
        <w:t>podać pełną nazwę/firmę, adres, a także w zależności od podmiotu: NIP, KRS/</w:t>
      </w:r>
      <w:proofErr w:type="spellStart"/>
      <w:r w:rsidRPr="00B079D0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B079D0">
        <w:rPr>
          <w:rFonts w:ascii="Verdana" w:hAnsi="Verdana" w:cs="Arial"/>
          <w:i/>
          <w:sz w:val="18"/>
          <w:szCs w:val="18"/>
        </w:rPr>
        <w:t>)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21"/>
          <w:szCs w:val="21"/>
        </w:rPr>
        <w:t>nie podlega/ą wykluczeniu z postępowania o udzielenie zamówienia.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B079D0" w:rsidRPr="00B079D0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B079D0" w:rsidRPr="00B079D0" w:rsidRDefault="00B079D0">
      <w:pPr>
        <w:rPr>
          <w:rFonts w:ascii="Verdana" w:hAnsi="Verdana"/>
        </w:rPr>
        <w:sectPr w:rsidR="00B079D0" w:rsidRPr="00B079D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567" w:bottom="1134" w:left="851" w:header="709" w:footer="709" w:gutter="0"/>
          <w:pgNumType w:start="1"/>
          <w:cols w:space="708"/>
          <w:docGrid w:linePitch="360"/>
        </w:sectPr>
      </w:pPr>
    </w:p>
    <w:p w:rsidR="00B079D0" w:rsidRPr="00B079D0" w:rsidRDefault="00087DB9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lastRenderedPageBreak/>
        <w:t>IZ.271.65</w:t>
      </w:r>
      <w:r w:rsidR="00B079D0" w:rsidRPr="00B079D0">
        <w:rPr>
          <w:rFonts w:ascii="Verdana" w:hAnsi="Verdana"/>
          <w:b/>
          <w:sz w:val="18"/>
          <w:szCs w:val="18"/>
        </w:rPr>
        <w:t>.2020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B079D0" w:rsidRPr="00B079D0" w:rsidRDefault="00B079D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079D0" w:rsidRPr="00B079D0" w:rsidRDefault="00B079D0">
      <w:pPr>
        <w:spacing w:after="120" w:line="276" w:lineRule="auto"/>
        <w:jc w:val="center"/>
        <w:rPr>
          <w:rFonts w:ascii="Verdana" w:hAnsi="Verdana"/>
        </w:rPr>
      </w:pPr>
      <w:r w:rsidRPr="00B079D0">
        <w:rPr>
          <w:rFonts w:ascii="Verdana" w:hAnsi="Verdana"/>
          <w:b/>
          <w:sz w:val="18"/>
          <w:szCs w:val="18"/>
        </w:rPr>
        <w:t>OŚWIADCZENIE</w:t>
      </w:r>
    </w:p>
    <w:p w:rsidR="00B079D0" w:rsidRPr="00B079D0" w:rsidRDefault="00B079D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>1.</w:t>
      </w:r>
      <w:r w:rsidRPr="00B079D0">
        <w:rPr>
          <w:rFonts w:ascii="Verdana" w:hAnsi="Verdana"/>
          <w:sz w:val="18"/>
          <w:szCs w:val="18"/>
        </w:rPr>
        <w:tab/>
        <w:t>W celu potwierdzenia spełniania warunków udziału w postępowaniu lub kryteriów selekcji dotyczących:</w:t>
      </w:r>
    </w:p>
    <w:p w:rsidR="00B079D0" w:rsidRPr="00B079D0" w:rsidRDefault="00B079D0">
      <w:pPr>
        <w:pStyle w:val="Akapitzlist2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/>
          <w:b/>
          <w:sz w:val="18"/>
          <w:szCs w:val="18"/>
        </w:rPr>
        <w:t>sytuacji ekonomicznej lub finansowej:</w:t>
      </w:r>
    </w:p>
    <w:p w:rsidR="00B079D0" w:rsidRPr="00B079D0" w:rsidRDefault="00B079D0">
      <w:pPr>
        <w:pStyle w:val="Akapitzlist2"/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 xml:space="preserve">oświadczam, że posiadam ubezpieczenie odpowiedzialności cywilnej, w zakresie prowadzonej działalności związanej z przedmiotem zamówienia, na sumę gwarancyjną </w:t>
      </w:r>
      <w:r w:rsidR="00D96C8F">
        <w:rPr>
          <w:rFonts w:ascii="Verdana" w:hAnsi="Verdana"/>
          <w:sz w:val="18"/>
          <w:szCs w:val="18"/>
        </w:rPr>
        <w:t>określoną w SIWZ.</w:t>
      </w:r>
    </w:p>
    <w:p w:rsidR="00B079D0" w:rsidRPr="00B079D0" w:rsidRDefault="00B079D0">
      <w:pPr>
        <w:pStyle w:val="Akapitzlist2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/>
        </w:rPr>
      </w:pPr>
      <w:r w:rsidRPr="00B079D0">
        <w:rPr>
          <w:rFonts w:ascii="Verdana" w:hAnsi="Verdana"/>
          <w:b/>
          <w:color w:val="000000"/>
          <w:sz w:val="18"/>
        </w:rPr>
        <w:t>zdolności</w:t>
      </w:r>
      <w:r w:rsidRPr="00B079D0">
        <w:rPr>
          <w:rFonts w:ascii="Verdana" w:hAnsi="Verdana"/>
          <w:b/>
          <w:sz w:val="18"/>
          <w:szCs w:val="18"/>
        </w:rPr>
        <w:t xml:space="preserve"> technicznej lub zawodowej</w:t>
      </w:r>
      <w:r w:rsidRPr="00B079D0">
        <w:rPr>
          <w:rFonts w:ascii="Verdana" w:hAnsi="Verdana"/>
          <w:sz w:val="18"/>
          <w:szCs w:val="18"/>
        </w:rPr>
        <w:t xml:space="preserve"> oświadczam, że:</w:t>
      </w:r>
    </w:p>
    <w:p w:rsidR="00B079D0" w:rsidRPr="00B079D0" w:rsidRDefault="00B079D0">
      <w:pPr>
        <w:pStyle w:val="Akapitzlist2"/>
        <w:numPr>
          <w:ilvl w:val="0"/>
          <w:numId w:val="14"/>
        </w:numPr>
        <w:tabs>
          <w:tab w:val="left" w:pos="1418"/>
        </w:tabs>
        <w:spacing w:line="276" w:lineRule="auto"/>
        <w:ind w:left="1134"/>
        <w:jc w:val="both"/>
        <w:rPr>
          <w:rFonts w:ascii="Verdana" w:hAnsi="Verdana"/>
        </w:rPr>
      </w:pPr>
      <w:r w:rsidRPr="00B079D0">
        <w:rPr>
          <w:rFonts w:ascii="Verdana" w:hAnsi="Verdana"/>
          <w:color w:val="000000"/>
          <w:sz w:val="18"/>
          <w:szCs w:val="18"/>
        </w:rPr>
        <w:t xml:space="preserve">zrealizowałem, nie wcześniej niż w okresie ostatnich 5 lat przed upływem terminu składania ofert, a jeżeli okres prowadzenia działalności jest krótszy – w tym okresie przynajmniej: </w:t>
      </w:r>
      <w:r w:rsidR="00D96C8F" w:rsidRPr="00D96C8F">
        <w:rPr>
          <w:rFonts w:ascii="Verdana" w:eastAsia="Arial" w:hAnsi="Verdana" w:cs="Arial"/>
          <w:b/>
          <w:bCs/>
          <w:color w:val="000000"/>
          <w:sz w:val="18"/>
          <w:szCs w:val="18"/>
        </w:rPr>
        <w:t>zadania polegające na wykonaniu nawierzchni z kostki betonowej o powierzchni co najmniej 800 m</w:t>
      </w:r>
      <w:r w:rsidR="00D96C8F" w:rsidRPr="00D96C8F">
        <w:rPr>
          <w:rFonts w:ascii="Verdana" w:eastAsia="Arial" w:hAnsi="Verdana" w:cs="Arial"/>
          <w:b/>
          <w:bCs/>
          <w:color w:val="000000"/>
          <w:sz w:val="18"/>
          <w:szCs w:val="18"/>
          <w:vertAlign w:val="superscript"/>
        </w:rPr>
        <w:t>2</w:t>
      </w:r>
      <w:r w:rsidR="00D96C8F" w:rsidRPr="00D96C8F">
        <w:rPr>
          <w:rFonts w:ascii="Verdana" w:eastAsia="Arial" w:hAnsi="Verdana" w:cs="Arial"/>
          <w:b/>
          <w:bCs/>
          <w:color w:val="000000"/>
          <w:sz w:val="18"/>
          <w:szCs w:val="18"/>
        </w:rPr>
        <w:t xml:space="preserve"> łącznie.</w:t>
      </w:r>
    </w:p>
    <w:p w:rsidR="00B079D0" w:rsidRPr="00B079D0" w:rsidRDefault="00B079D0">
      <w:pPr>
        <w:pStyle w:val="Akapitzlist2"/>
        <w:numPr>
          <w:ilvl w:val="0"/>
          <w:numId w:val="14"/>
        </w:numPr>
        <w:tabs>
          <w:tab w:val="left" w:pos="1418"/>
        </w:tabs>
        <w:spacing w:line="276" w:lineRule="auto"/>
        <w:ind w:left="1134"/>
        <w:jc w:val="both"/>
        <w:rPr>
          <w:rFonts w:ascii="Verdana" w:hAnsi="Verdana"/>
        </w:rPr>
      </w:pPr>
      <w:r w:rsidRPr="00B079D0">
        <w:rPr>
          <w:rFonts w:ascii="Verdana" w:hAnsi="Verdana"/>
          <w:color w:val="000000"/>
          <w:sz w:val="18"/>
          <w:szCs w:val="18"/>
        </w:rPr>
        <w:t>Dysponuje lub będę dysponować osobami, które będą uczestniczyć w realizacji zamówienia w szczególności odpowiedzialnymi za kierowanie robotami budowlanymi, posiadającymi kwalifikacje zawodowe, doświadczenie i wykształcenie niezbędne dla wykonania zamówienia  tj.:</w:t>
      </w:r>
    </w:p>
    <w:p w:rsidR="00D96C8F" w:rsidRPr="00D96C8F" w:rsidRDefault="00D96C8F" w:rsidP="00D96C8F">
      <w:pPr>
        <w:pStyle w:val="Akapitzlist2"/>
        <w:tabs>
          <w:tab w:val="left" w:pos="1418"/>
        </w:tabs>
        <w:spacing w:line="276" w:lineRule="auto"/>
        <w:ind w:left="1134"/>
        <w:jc w:val="both"/>
        <w:rPr>
          <w:rFonts w:ascii="Verdana" w:hAnsi="Verdana"/>
        </w:rPr>
      </w:pPr>
      <w:r w:rsidRPr="00B079D0">
        <w:rPr>
          <w:rFonts w:ascii="Verdana" w:hAnsi="Verdana"/>
          <w:b/>
          <w:bCs/>
          <w:color w:val="FF0000"/>
          <w:sz w:val="18"/>
          <w:szCs w:val="18"/>
        </w:rPr>
        <w:t xml:space="preserve">- Kierownik Budowy - </w:t>
      </w:r>
      <w:r>
        <w:rPr>
          <w:rFonts w:ascii="Verdana" w:hAnsi="Verdana"/>
          <w:sz w:val="18"/>
          <w:szCs w:val="18"/>
        </w:rPr>
        <w:t xml:space="preserve">doświadczenie zawodowe co najmniej </w:t>
      </w:r>
      <w:r>
        <w:rPr>
          <w:rFonts w:ascii="Verdana" w:hAnsi="Verdana"/>
          <w:b/>
          <w:sz w:val="18"/>
          <w:szCs w:val="18"/>
        </w:rPr>
        <w:t>3 lata</w:t>
      </w:r>
      <w:r>
        <w:rPr>
          <w:rFonts w:ascii="Verdana" w:hAnsi="Verdana"/>
          <w:sz w:val="18"/>
          <w:szCs w:val="18"/>
        </w:rPr>
        <w:t xml:space="preserve">, uprawnienia budowlane do kierowania robotami budowlanymi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w specjalności konstrukcyjno-budowlanej lub drogowej </w:t>
      </w:r>
      <w:r>
        <w:rPr>
          <w:rFonts w:ascii="Verdana" w:hAnsi="Verdana"/>
          <w:sz w:val="18"/>
          <w:szCs w:val="18"/>
        </w:rPr>
        <w:t>bez ograniczeń lub inne odpowiadające im uprawnienia wydane na podstawie obowiązujących przepisów.</w:t>
      </w:r>
    </w:p>
    <w:p w:rsidR="00B079D0" w:rsidRPr="00B079D0" w:rsidRDefault="00B079D0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>2.</w:t>
      </w:r>
      <w:r w:rsidRPr="00B079D0"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:rsidR="00B079D0" w:rsidRPr="00B079D0" w:rsidRDefault="00B079D0">
      <w:pPr>
        <w:pStyle w:val="Akapitzlist2"/>
        <w:widowControl/>
        <w:numPr>
          <w:ilvl w:val="1"/>
          <w:numId w:val="7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 xml:space="preserve">o braku wydania wobec wykonawcy prawomocnego wyroku sądu lub ostatecznej decyzji administracyjnej o zaleganiu z uiszczaniem podatków, opłat lub składek na ubezpieczenia społeczne lub zdrowotne </w:t>
      </w:r>
      <w:r w:rsidRPr="00B079D0">
        <w:rPr>
          <w:rFonts w:ascii="Verdana" w:hAnsi="Verdana"/>
          <w:color w:val="000000"/>
          <w:sz w:val="18"/>
          <w:szCs w:val="18"/>
        </w:rPr>
        <w:t xml:space="preserve">albo – </w:t>
      </w:r>
      <w:r w:rsidRPr="00B079D0"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 w:rsidRPr="00B079D0"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sprawie spłat tych należności;</w:t>
      </w:r>
    </w:p>
    <w:p w:rsidR="00B079D0" w:rsidRPr="00B079D0" w:rsidRDefault="00B079D0">
      <w:pPr>
        <w:pStyle w:val="Akapitzlist2"/>
        <w:widowControl/>
        <w:numPr>
          <w:ilvl w:val="1"/>
          <w:numId w:val="7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 w:rsidR="00B079D0" w:rsidRPr="00B079D0" w:rsidRDefault="00B079D0">
      <w:pPr>
        <w:pStyle w:val="Akapitzlist2"/>
        <w:widowControl/>
        <w:numPr>
          <w:ilvl w:val="1"/>
          <w:numId w:val="7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 xml:space="preserve">o braku wydania prawomocnego wyroku sądu skazującego za wykroczenie na karę ograniczenia wolności lub grzywny w zakresie określonym przez zamawiającego na podstawie art. 24 ust. 5 </w:t>
      </w:r>
      <w:proofErr w:type="spellStart"/>
      <w:r w:rsidRPr="00B079D0">
        <w:rPr>
          <w:rFonts w:ascii="Verdana" w:hAnsi="Verdana"/>
          <w:sz w:val="18"/>
          <w:szCs w:val="18"/>
        </w:rPr>
        <w:t>pkt</w:t>
      </w:r>
      <w:proofErr w:type="spellEnd"/>
      <w:r w:rsidRPr="00B079D0">
        <w:rPr>
          <w:rFonts w:ascii="Verdana" w:hAnsi="Verdana"/>
          <w:sz w:val="18"/>
          <w:szCs w:val="18"/>
        </w:rPr>
        <w:t xml:space="preserve"> 5 i 6 ustawy </w:t>
      </w:r>
      <w:proofErr w:type="spellStart"/>
      <w:r w:rsidRPr="00B079D0">
        <w:rPr>
          <w:rFonts w:ascii="Verdana" w:hAnsi="Verdana"/>
          <w:sz w:val="18"/>
          <w:szCs w:val="18"/>
        </w:rPr>
        <w:t>Pzp</w:t>
      </w:r>
      <w:proofErr w:type="spellEnd"/>
      <w:r w:rsidRPr="00B079D0">
        <w:rPr>
          <w:rFonts w:ascii="Verdana" w:hAnsi="Verdana"/>
          <w:sz w:val="18"/>
          <w:szCs w:val="18"/>
        </w:rPr>
        <w:t>;</w:t>
      </w:r>
    </w:p>
    <w:p w:rsidR="00B079D0" w:rsidRPr="00B079D0" w:rsidRDefault="00B079D0">
      <w:pPr>
        <w:pStyle w:val="Akapitzlist2"/>
        <w:widowControl/>
        <w:numPr>
          <w:ilvl w:val="1"/>
          <w:numId w:val="7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 xml:space="preserve">o braku wydania wobec wykonawcy ostatecznej decyzji administracyjnej o naruszeniu obowiązków wynikających z przepisów prawa pracy, prawa ochrony środowiska lub przepisów o zabezpieczeniu społecznym w zakresie określonym przez zamawiającego na podstawie art. 24 ust. 5 </w:t>
      </w:r>
      <w:proofErr w:type="spellStart"/>
      <w:r w:rsidRPr="00B079D0">
        <w:rPr>
          <w:rFonts w:ascii="Verdana" w:hAnsi="Verdana"/>
          <w:sz w:val="18"/>
          <w:szCs w:val="18"/>
        </w:rPr>
        <w:t>pkt</w:t>
      </w:r>
      <w:proofErr w:type="spellEnd"/>
      <w:r w:rsidRPr="00B079D0">
        <w:rPr>
          <w:rFonts w:ascii="Verdana" w:hAnsi="Verdana"/>
          <w:sz w:val="18"/>
          <w:szCs w:val="18"/>
        </w:rPr>
        <w:t xml:space="preserve"> 7 ustawy </w:t>
      </w:r>
      <w:proofErr w:type="spellStart"/>
      <w:r w:rsidRPr="00B079D0">
        <w:rPr>
          <w:rFonts w:ascii="Verdana" w:hAnsi="Verdana"/>
          <w:sz w:val="18"/>
          <w:szCs w:val="18"/>
        </w:rPr>
        <w:t>Pzp</w:t>
      </w:r>
      <w:proofErr w:type="spellEnd"/>
      <w:r w:rsidRPr="00B079D0">
        <w:rPr>
          <w:rFonts w:ascii="Verdana" w:hAnsi="Verdana"/>
          <w:sz w:val="18"/>
          <w:szCs w:val="18"/>
        </w:rPr>
        <w:t>;</w:t>
      </w:r>
    </w:p>
    <w:p w:rsidR="00B079D0" w:rsidRPr="00B079D0" w:rsidRDefault="00B079D0">
      <w:pPr>
        <w:pStyle w:val="Akapitzlist2"/>
        <w:widowControl/>
        <w:numPr>
          <w:ilvl w:val="1"/>
          <w:numId w:val="7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</w:rPr>
      </w:pPr>
      <w:r w:rsidRPr="00B079D0">
        <w:rPr>
          <w:rFonts w:ascii="Verdana" w:hAnsi="Verdana"/>
          <w:sz w:val="18"/>
          <w:szCs w:val="18"/>
        </w:rPr>
        <w:t xml:space="preserve">o niezaleganiu z opłacaniem podatków i opłat lokalnych, o których mowa w ustawie z dnia 12 stycznia 1991 r. o podatkach i opłatach lokalnych (Dz. U. z 1991 r. Nr 9, poz. 31 z </w:t>
      </w:r>
      <w:proofErr w:type="spellStart"/>
      <w:r w:rsidRPr="00B079D0">
        <w:rPr>
          <w:rFonts w:ascii="Verdana" w:hAnsi="Verdana"/>
          <w:sz w:val="18"/>
          <w:szCs w:val="18"/>
        </w:rPr>
        <w:t>późn</w:t>
      </w:r>
      <w:proofErr w:type="spellEnd"/>
      <w:r w:rsidRPr="00B079D0">
        <w:rPr>
          <w:rFonts w:ascii="Verdana" w:hAnsi="Verdana"/>
          <w:sz w:val="18"/>
          <w:szCs w:val="18"/>
        </w:rPr>
        <w:t>. zm.).</w:t>
      </w:r>
    </w:p>
    <w:p w:rsidR="00B079D0" w:rsidRPr="00B079D0" w:rsidRDefault="00B079D0">
      <w:pPr>
        <w:pStyle w:val="Akapitzlist2"/>
        <w:widowControl/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B079D0" w:rsidRPr="00B079D0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Pr="00B079D0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B079D0" w:rsidRP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B079D0" w:rsidRPr="00B079D0" w:rsidRDefault="00AF19CD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lastRenderedPageBreak/>
        <w:t>IZ.271.65</w:t>
      </w:r>
      <w:r w:rsidR="00B079D0" w:rsidRPr="00B079D0">
        <w:rPr>
          <w:rFonts w:ascii="Verdana" w:hAnsi="Verdana"/>
          <w:b/>
          <w:sz w:val="18"/>
          <w:szCs w:val="18"/>
        </w:rPr>
        <w:t>.2020</w:t>
      </w:r>
    </w:p>
    <w:p w:rsidR="00B079D0" w:rsidRPr="00B079D0" w:rsidRDefault="00B079D0">
      <w:pPr>
        <w:pStyle w:val="Tekstpodstawowy"/>
        <w:jc w:val="left"/>
        <w:rPr>
          <w:rFonts w:ascii="Verdana" w:hAnsi="Verdana"/>
          <w:b w:val="0"/>
          <w:bCs w:val="0"/>
          <w:sz w:val="20"/>
        </w:rPr>
      </w:pP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b/>
          <w:sz w:val="20"/>
        </w:rPr>
        <w:t>WYKAZ ROBÓT BUDOWLANYCH</w:t>
      </w:r>
    </w:p>
    <w:p w:rsidR="00B079D0" w:rsidRPr="00B079D0" w:rsidRDefault="00B079D0">
      <w:pPr>
        <w:pStyle w:val="Standardowytekst"/>
        <w:rPr>
          <w:rFonts w:ascii="Verdana" w:hAnsi="Verdana" w:cs="Arial"/>
          <w:bCs/>
        </w:rPr>
      </w:pPr>
    </w:p>
    <w:p w:rsidR="00B079D0" w:rsidRPr="00B079D0" w:rsidRDefault="00B079D0">
      <w:pPr>
        <w:jc w:val="both"/>
        <w:rPr>
          <w:rFonts w:ascii="Verdana" w:hAnsi="Verdana"/>
        </w:rPr>
      </w:pPr>
      <w:r w:rsidRPr="00B079D0">
        <w:rPr>
          <w:rFonts w:ascii="Verdana" w:hAnsi="Verdana" w:cs="Arial"/>
          <w:bCs/>
          <w:sz w:val="20"/>
        </w:rPr>
        <w:t xml:space="preserve">Nazwa zadania: </w:t>
      </w:r>
    </w:p>
    <w:p w:rsidR="00B079D0" w:rsidRPr="00B079D0" w:rsidRDefault="00B079D0">
      <w:pPr>
        <w:jc w:val="center"/>
        <w:rPr>
          <w:rFonts w:ascii="Verdana" w:hAnsi="Verdana" w:cs="Arial"/>
          <w:b/>
          <w:bCs/>
          <w:sz w:val="20"/>
        </w:rPr>
      </w:pPr>
    </w:p>
    <w:p w:rsidR="00B079D0" w:rsidRPr="00B079D0" w:rsidRDefault="00AF19CD">
      <w:pPr>
        <w:jc w:val="center"/>
        <w:rPr>
          <w:rFonts w:ascii="Verdana" w:hAnsi="Verdana"/>
        </w:rPr>
      </w:pPr>
      <w:r w:rsidRPr="00AF19CD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„Modernizacja ciągów komunikacyjnych położonych na terenach wokół budynków mieszkalnych”</w:t>
      </w:r>
    </w:p>
    <w:p w:rsidR="00B079D0" w:rsidRPr="00B079D0" w:rsidRDefault="00B079D0">
      <w:pPr>
        <w:spacing w:before="57"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B079D0" w:rsidRPr="00B079D0" w:rsidRDefault="00B079D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6"/>
        <w:gridCol w:w="1809"/>
        <w:gridCol w:w="1576"/>
        <w:gridCol w:w="1701"/>
        <w:gridCol w:w="1985"/>
        <w:gridCol w:w="2268"/>
      </w:tblGrid>
      <w:tr w:rsidR="00D96C8F" w:rsidRPr="00B079D0" w:rsidTr="00D96C8F">
        <w:trPr>
          <w:trHeight w:val="567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D96C8F" w:rsidRDefault="00D96C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96C8F">
              <w:rPr>
                <w:rFonts w:ascii="Verdana" w:hAnsi="Verdana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sz w:val="16"/>
                <w:szCs w:val="16"/>
              </w:rPr>
              <w:t>Rodzaj robót i miejsce wykonania</w:t>
            </w:r>
          </w:p>
          <w:p w:rsidR="00D96C8F" w:rsidRPr="00B079D0" w:rsidRDefault="00D96C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96C8F" w:rsidRDefault="00D96C8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Powierzchnia nawierzchni z kostki betonowej </w:t>
            </w:r>
          </w:p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</w:t>
            </w:r>
            <w:r w:rsidRPr="00B079D0">
              <w:rPr>
                <w:rFonts w:ascii="Verdana" w:hAnsi="Verdana" w:cs="Arial"/>
                <w:b/>
                <w:sz w:val="16"/>
                <w:szCs w:val="16"/>
              </w:rPr>
              <w:t>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sz w:val="16"/>
                <w:szCs w:val="16"/>
              </w:rPr>
              <w:t>Data</w:t>
            </w:r>
          </w:p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sz w:val="16"/>
                <w:szCs w:val="16"/>
              </w:rPr>
              <w:t>realizacji robót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</w:tc>
      </w:tr>
      <w:tr w:rsidR="00D96C8F" w:rsidRPr="00B079D0" w:rsidTr="00D96C8F">
        <w:trPr>
          <w:trHeight w:val="158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[1]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[2]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[3]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[4]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[6]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[7]</w:t>
            </w:r>
          </w:p>
        </w:tc>
      </w:tr>
      <w:tr w:rsidR="00D96C8F" w:rsidRPr="00B079D0" w:rsidTr="00D96C8F">
        <w:trPr>
          <w:trHeight w:val="850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Nazwa zadania: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……………………………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……………………………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……………………………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Nazwa podmiotu zlecającego zadanie: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……………………………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……………………………</w:t>
            </w:r>
          </w:p>
          <w:p w:rsidR="00D96C8F" w:rsidRPr="00B079D0" w:rsidRDefault="00D96C8F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rodzaj robót</w:t>
            </w:r>
          </w:p>
          <w:p w:rsidR="00D96C8F" w:rsidRPr="00B079D0" w:rsidRDefault="00D96C8F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miejsce wykonania</w:t>
            </w:r>
          </w:p>
          <w:p w:rsidR="00D96C8F" w:rsidRPr="00B079D0" w:rsidRDefault="00D96C8F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od</w:t>
            </w:r>
          </w:p>
          <w:p w:rsidR="00D96C8F" w:rsidRPr="00B079D0" w:rsidRDefault="00D96C8F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D96C8F" w:rsidRPr="00B079D0" w:rsidRDefault="00D96C8F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B079D0">
              <w:rPr>
                <w:rFonts w:ascii="Verdana" w:hAnsi="Verdana"/>
                <w:sz w:val="16"/>
                <w:szCs w:val="16"/>
              </w:rPr>
              <w:t>dzień-miesiąc-rok</w:t>
            </w:r>
            <w:proofErr w:type="spellEnd"/>
            <w:r w:rsidRPr="00B079D0">
              <w:rPr>
                <w:rFonts w:ascii="Verdana" w:hAnsi="Verdana"/>
                <w:sz w:val="16"/>
                <w:szCs w:val="16"/>
              </w:rPr>
              <w:t>)</w:t>
            </w:r>
          </w:p>
          <w:p w:rsidR="00D96C8F" w:rsidRPr="00B079D0" w:rsidRDefault="00D96C8F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do</w:t>
            </w:r>
          </w:p>
          <w:p w:rsidR="00D96C8F" w:rsidRPr="00B079D0" w:rsidRDefault="00D96C8F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D96C8F" w:rsidRPr="00B079D0" w:rsidRDefault="00D96C8F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B079D0">
              <w:rPr>
                <w:rFonts w:ascii="Verdana" w:hAnsi="Verdana"/>
                <w:sz w:val="16"/>
                <w:szCs w:val="16"/>
              </w:rPr>
              <w:t>dzień-miesiąc-rok</w:t>
            </w:r>
            <w:proofErr w:type="spellEnd"/>
            <w:r w:rsidRPr="00B079D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1) własne*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lub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2) innych podmiotów*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D96C8F" w:rsidRPr="00B079D0" w:rsidTr="00D96C8F">
        <w:trPr>
          <w:trHeight w:val="850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Nazwa zadania: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……………………………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……………………………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……………………………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Nazwa podmiotu zlecającego zadanie: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……………………………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8"/>
                <w:szCs w:val="18"/>
              </w:rPr>
              <w:t>……………………………</w:t>
            </w:r>
          </w:p>
          <w:p w:rsidR="00D96C8F" w:rsidRPr="00B079D0" w:rsidRDefault="00D96C8F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rodzaj robót</w:t>
            </w:r>
          </w:p>
          <w:p w:rsidR="00D96C8F" w:rsidRPr="00B079D0" w:rsidRDefault="00D96C8F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miejsce wykonania</w:t>
            </w:r>
          </w:p>
          <w:p w:rsidR="00D96C8F" w:rsidRPr="00B079D0" w:rsidRDefault="00D96C8F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od</w:t>
            </w:r>
          </w:p>
          <w:p w:rsidR="00D96C8F" w:rsidRPr="00B079D0" w:rsidRDefault="00D96C8F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D96C8F" w:rsidRPr="00B079D0" w:rsidRDefault="00D96C8F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B079D0">
              <w:rPr>
                <w:rFonts w:ascii="Verdana" w:hAnsi="Verdana"/>
                <w:sz w:val="16"/>
                <w:szCs w:val="16"/>
              </w:rPr>
              <w:t>dzień-miesiąc-rok</w:t>
            </w:r>
            <w:proofErr w:type="spellEnd"/>
            <w:r w:rsidRPr="00B079D0">
              <w:rPr>
                <w:rFonts w:ascii="Verdana" w:hAnsi="Verdana"/>
                <w:sz w:val="16"/>
                <w:szCs w:val="16"/>
              </w:rPr>
              <w:t>)</w:t>
            </w:r>
          </w:p>
          <w:p w:rsidR="00D96C8F" w:rsidRPr="00B079D0" w:rsidRDefault="00D96C8F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do</w:t>
            </w:r>
          </w:p>
          <w:p w:rsidR="00D96C8F" w:rsidRPr="00B079D0" w:rsidRDefault="00D96C8F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D96C8F" w:rsidRPr="00B079D0" w:rsidRDefault="00D96C8F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B079D0">
              <w:rPr>
                <w:rFonts w:ascii="Verdana" w:hAnsi="Verdana"/>
                <w:sz w:val="16"/>
                <w:szCs w:val="16"/>
              </w:rPr>
              <w:t>dzień-miesiąc-rok</w:t>
            </w:r>
            <w:proofErr w:type="spellEnd"/>
            <w:r w:rsidRPr="00B079D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1) własne*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lub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2) innych podmiotów*</w:t>
            </w:r>
          </w:p>
          <w:p w:rsidR="00D96C8F" w:rsidRPr="00B079D0" w:rsidRDefault="00D96C8F">
            <w:pPr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:rsidR="00B079D0" w:rsidRPr="00B079D0" w:rsidRDefault="00B079D0">
      <w:pPr>
        <w:pStyle w:val="Standardowytekst"/>
        <w:jc w:val="left"/>
        <w:rPr>
          <w:rFonts w:ascii="Verdana" w:hAnsi="Verdana"/>
        </w:rPr>
      </w:pPr>
      <w:r w:rsidRPr="00B079D0">
        <w:rPr>
          <w:rFonts w:ascii="Verdana" w:hAnsi="Verdana" w:cs="Tahoma"/>
          <w:color w:val="000000"/>
          <w:sz w:val="14"/>
          <w:szCs w:val="14"/>
        </w:rPr>
        <w:t xml:space="preserve">(Zamawiający wymaga, aby wykonawca zrealizował, nie wcześniej niż w okresie ostatnich 5 lat przed upływem terminu składania ofert, a jeżeli okres prowadzenia działalności jest krótszy – w tym okresie przynajmniej: </w:t>
      </w:r>
      <w:r w:rsidR="00D96C8F" w:rsidRPr="00D96C8F">
        <w:rPr>
          <w:rFonts w:ascii="Verdana" w:hAnsi="Verdana" w:cs="Tahoma"/>
          <w:color w:val="000000"/>
          <w:sz w:val="14"/>
          <w:szCs w:val="14"/>
        </w:rPr>
        <w:t>zadania polegające na wykonaniu nawierzchni z kostki betonowej o powierzchni co najmniej 800 m</w:t>
      </w:r>
      <w:r w:rsidR="00D96C8F" w:rsidRPr="00D96C8F">
        <w:rPr>
          <w:rFonts w:ascii="Verdana" w:hAnsi="Verdana" w:cs="Tahoma"/>
          <w:color w:val="000000"/>
          <w:sz w:val="14"/>
          <w:szCs w:val="14"/>
          <w:vertAlign w:val="superscript"/>
        </w:rPr>
        <w:t>2</w:t>
      </w:r>
      <w:r w:rsidR="00D96C8F" w:rsidRPr="00D96C8F">
        <w:rPr>
          <w:rFonts w:ascii="Verdana" w:hAnsi="Verdana" w:cs="Tahoma"/>
          <w:color w:val="000000"/>
          <w:sz w:val="14"/>
          <w:szCs w:val="14"/>
        </w:rPr>
        <w:t xml:space="preserve"> łącznie.</w:t>
      </w:r>
      <w:r w:rsidR="00D96C8F">
        <w:rPr>
          <w:rFonts w:ascii="Verdana" w:hAnsi="Verdana" w:cs="Tahoma"/>
          <w:color w:val="000000"/>
          <w:sz w:val="14"/>
          <w:szCs w:val="14"/>
        </w:rPr>
        <w:t>)</w:t>
      </w:r>
    </w:p>
    <w:p w:rsidR="00B079D0" w:rsidRPr="00B079D0" w:rsidRDefault="00B079D0">
      <w:pPr>
        <w:pStyle w:val="Standardowytekst"/>
        <w:jc w:val="left"/>
        <w:rPr>
          <w:rFonts w:ascii="Verdana" w:hAnsi="Verdana" w:cs="Tahoma"/>
          <w:color w:val="000000"/>
          <w:sz w:val="4"/>
        </w:rPr>
      </w:pPr>
    </w:p>
    <w:p w:rsidR="00B079D0" w:rsidRPr="00B079D0" w:rsidRDefault="00B079D0">
      <w:pPr>
        <w:pStyle w:val="Standardowytekst"/>
        <w:jc w:val="center"/>
        <w:rPr>
          <w:rFonts w:ascii="Verdana" w:hAnsi="Verdana"/>
          <w:vertAlign w:val="superscript"/>
        </w:rPr>
      </w:pPr>
    </w:p>
    <w:p w:rsidR="00B079D0" w:rsidRPr="00B079D0" w:rsidRDefault="00B079D0">
      <w:pPr>
        <w:pStyle w:val="Standardowytekst"/>
        <w:jc w:val="left"/>
        <w:rPr>
          <w:rFonts w:ascii="Verdana" w:hAnsi="Verdana"/>
        </w:rPr>
      </w:pPr>
      <w:r w:rsidRPr="00B079D0">
        <w:rPr>
          <w:rFonts w:ascii="Verdana" w:hAnsi="Verdana" w:cs="Tahoma"/>
          <w:bCs/>
          <w:color w:val="000000"/>
          <w:sz w:val="18"/>
          <w:szCs w:val="18"/>
        </w:rPr>
        <w:t xml:space="preserve">Załączniki: </w:t>
      </w:r>
      <w:r w:rsidRPr="00B079D0">
        <w:rPr>
          <w:rFonts w:ascii="Verdana" w:hAnsi="Verdana" w:cs="Tahoma"/>
          <w:b/>
          <w:bCs/>
          <w:color w:val="000000"/>
          <w:sz w:val="18"/>
          <w:szCs w:val="18"/>
        </w:rPr>
        <w:t>Poświadczenia, referencje lub inne dokumenty.</w:t>
      </w:r>
    </w:p>
    <w:p w:rsidR="00B079D0" w:rsidRPr="00B079D0" w:rsidRDefault="00B079D0">
      <w:pPr>
        <w:pStyle w:val="Standardowytekst"/>
        <w:jc w:val="left"/>
        <w:rPr>
          <w:rFonts w:ascii="Verdana" w:hAnsi="Verdana" w:cs="Tahoma"/>
          <w:b/>
          <w:bCs/>
          <w:color w:val="000000"/>
        </w:rPr>
      </w:pPr>
    </w:p>
    <w:p w:rsidR="00B079D0" w:rsidRPr="00B079D0" w:rsidRDefault="00B079D0">
      <w:pPr>
        <w:rPr>
          <w:rFonts w:ascii="Verdana" w:hAnsi="Verdana"/>
        </w:rPr>
      </w:pPr>
      <w:r w:rsidRPr="00B079D0">
        <w:rPr>
          <w:rFonts w:ascii="Verdana" w:hAnsi="Verdana" w:cs="Tahoma"/>
          <w:sz w:val="12"/>
          <w:szCs w:val="12"/>
        </w:rPr>
        <w:t>*</w:t>
      </w:r>
      <w:r w:rsidRPr="00B079D0">
        <w:rPr>
          <w:rFonts w:ascii="Verdana" w:hAnsi="Verdana" w:cs="Tahoma"/>
          <w:i/>
          <w:sz w:val="12"/>
          <w:szCs w:val="12"/>
        </w:rPr>
        <w:t>niepotrzebne skreślić</w:t>
      </w:r>
    </w:p>
    <w:p w:rsidR="00B079D0" w:rsidRPr="00B079D0" w:rsidRDefault="00B079D0">
      <w:pPr>
        <w:rPr>
          <w:rFonts w:ascii="Verdana" w:hAnsi="Verdana"/>
        </w:rPr>
      </w:pPr>
      <w:r w:rsidRPr="00B079D0">
        <w:rPr>
          <w:rFonts w:ascii="Verdana" w:hAnsi="Verdana" w:cs="Tahoma"/>
          <w:sz w:val="12"/>
          <w:szCs w:val="12"/>
        </w:rPr>
        <w:t>**</w:t>
      </w:r>
      <w:r w:rsidRPr="00B079D0">
        <w:rPr>
          <w:rFonts w:ascii="Verdana" w:hAnsi="Verdana" w:cs="Tahoma"/>
          <w:i/>
          <w:sz w:val="12"/>
          <w:szCs w:val="12"/>
        </w:rPr>
        <w:t xml:space="preserve"> Wpisać nr umowy z Zamawiającym  w przypadku, gdy Wykonawca nie przedłoży dowodów, że usługi wskazane w wykazie zostały wykonane w sposób należyty.</w:t>
      </w:r>
    </w:p>
    <w:p w:rsidR="00B079D0" w:rsidRPr="00B079D0" w:rsidRDefault="00B079D0">
      <w:pPr>
        <w:rPr>
          <w:rFonts w:ascii="Verdana" w:hAnsi="Verdana" w:cs="Tahoma"/>
          <w:sz w:val="18"/>
          <w:szCs w:val="18"/>
        </w:rPr>
      </w:pPr>
    </w:p>
    <w:p w:rsidR="00B079D0" w:rsidRPr="00B079D0" w:rsidRDefault="00B079D0">
      <w:pPr>
        <w:rPr>
          <w:rFonts w:ascii="Verdana" w:hAnsi="Verdana" w:cs="Tahoma"/>
          <w:sz w:val="18"/>
          <w:szCs w:val="18"/>
        </w:rPr>
      </w:pPr>
    </w:p>
    <w:p w:rsidR="00B079D0" w:rsidRPr="00B079D0" w:rsidRDefault="00B079D0">
      <w:pPr>
        <w:rPr>
          <w:rFonts w:ascii="Verdana" w:hAnsi="Verdana"/>
        </w:rPr>
      </w:pPr>
      <w:r w:rsidRPr="00B079D0">
        <w:rPr>
          <w:rFonts w:ascii="Verdana" w:hAnsi="Verdana" w:cs="Arial"/>
          <w:sz w:val="16"/>
          <w:szCs w:val="16"/>
        </w:rPr>
        <w:t>................................, dnia......................</w:t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  <w:t>............................................................................</w:t>
      </w: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  <w:t xml:space="preserve">            imię, nazwisko (pieczęć) i podpis osoby</w:t>
      </w: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  <w:t>upoważnionej do reprezentowania Wykonawcy</w:t>
      </w:r>
    </w:p>
    <w:p w:rsidR="00B079D0" w:rsidRPr="00B079D0" w:rsidRDefault="00B079D0">
      <w:pPr>
        <w:jc w:val="center"/>
        <w:rPr>
          <w:rFonts w:ascii="Verdana" w:hAnsi="Verdana" w:cs="Arial"/>
          <w:i/>
          <w:sz w:val="16"/>
          <w:szCs w:val="16"/>
        </w:rPr>
      </w:pPr>
    </w:p>
    <w:p w:rsidR="00B079D0" w:rsidRP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  <w:bookmarkStart w:id="2" w:name="__DdeLink__10278_1010315592"/>
    </w:p>
    <w:p w:rsidR="00B079D0" w:rsidRP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96C8F" w:rsidRPr="00B079D0" w:rsidRDefault="00D96C8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B079D0" w:rsidRP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B079D0" w:rsidRP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B079D0" w:rsidRP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B079D0" w:rsidRP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B079D0" w:rsidRP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B079D0" w:rsidRPr="00B079D0" w:rsidRDefault="00AF19CD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lastRenderedPageBreak/>
        <w:t>IZ.271.65</w:t>
      </w:r>
      <w:r w:rsidR="00B079D0" w:rsidRPr="00B079D0">
        <w:rPr>
          <w:rFonts w:ascii="Verdana" w:hAnsi="Verdana"/>
          <w:b/>
          <w:sz w:val="18"/>
          <w:szCs w:val="18"/>
        </w:rPr>
        <w:t>.20</w:t>
      </w:r>
      <w:bookmarkEnd w:id="2"/>
      <w:r w:rsidR="00B079D0" w:rsidRPr="00B079D0">
        <w:rPr>
          <w:rFonts w:ascii="Verdana" w:hAnsi="Verdana"/>
          <w:b/>
          <w:sz w:val="18"/>
          <w:szCs w:val="18"/>
        </w:rPr>
        <w:t>20</w:t>
      </w:r>
    </w:p>
    <w:p w:rsidR="00B079D0" w:rsidRPr="00B079D0" w:rsidRDefault="00B079D0">
      <w:pPr>
        <w:pStyle w:val="Tekstpodstawowy"/>
        <w:jc w:val="left"/>
        <w:rPr>
          <w:rFonts w:ascii="Verdana" w:hAnsi="Verdana"/>
          <w:b w:val="0"/>
          <w:bCs w:val="0"/>
          <w:sz w:val="20"/>
        </w:rPr>
      </w:pP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b/>
          <w:sz w:val="20"/>
        </w:rPr>
        <w:t xml:space="preserve">WYKAZ OSÓB, SKIEROWANYCH PRZEZ WYKONAWCĘ </w:t>
      </w: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b/>
          <w:sz w:val="20"/>
        </w:rPr>
        <w:t>DO REALIZACJI ZAMÓWIENIA PUBLICZNEGO</w:t>
      </w:r>
    </w:p>
    <w:p w:rsidR="00B079D0" w:rsidRPr="00B079D0" w:rsidRDefault="00B079D0">
      <w:pPr>
        <w:jc w:val="center"/>
        <w:rPr>
          <w:rFonts w:ascii="Verdana" w:hAnsi="Verdana" w:cs="Arial"/>
          <w:bCs/>
        </w:rPr>
      </w:pPr>
    </w:p>
    <w:p w:rsidR="00B079D0" w:rsidRPr="00B079D0" w:rsidRDefault="00B079D0">
      <w:pPr>
        <w:jc w:val="both"/>
        <w:rPr>
          <w:rFonts w:ascii="Verdana" w:hAnsi="Verdana"/>
        </w:rPr>
      </w:pPr>
      <w:r w:rsidRPr="00B079D0">
        <w:rPr>
          <w:rFonts w:ascii="Verdana" w:hAnsi="Verdana" w:cs="Arial"/>
          <w:bCs/>
          <w:sz w:val="20"/>
        </w:rPr>
        <w:t xml:space="preserve">Nazwa zadania: </w:t>
      </w:r>
    </w:p>
    <w:p w:rsidR="00B079D0" w:rsidRPr="00B079D0" w:rsidRDefault="00AF19CD">
      <w:pPr>
        <w:pStyle w:val="western"/>
        <w:spacing w:after="0" w:line="228" w:lineRule="auto"/>
        <w:ind w:left="6" w:right="23"/>
        <w:jc w:val="center"/>
        <w:rPr>
          <w:rFonts w:ascii="Verdana" w:hAnsi="Verdana"/>
        </w:rPr>
      </w:pPr>
      <w:r w:rsidRPr="00AF19CD">
        <w:rPr>
          <w:rFonts w:ascii="Verdana" w:hAnsi="Verdana" w:cs="Arial"/>
          <w:b/>
          <w:bCs/>
          <w:i/>
          <w:iCs/>
          <w:sz w:val="18"/>
          <w:szCs w:val="18"/>
        </w:rPr>
        <w:t xml:space="preserve">„Modernizacja ciągów komunikacyjnych położonych na terenach wokół budynków mieszkalnych” </w:t>
      </w:r>
    </w:p>
    <w:p w:rsidR="00B079D0" w:rsidRPr="00B079D0" w:rsidRDefault="00B079D0">
      <w:pPr>
        <w:spacing w:before="57"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B079D0" w:rsidRPr="00B079D0" w:rsidRDefault="00B079D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bookmarkStart w:id="3" w:name="_Hlk513586671"/>
      <w:bookmarkEnd w:id="3"/>
    </w:p>
    <w:tbl>
      <w:tblPr>
        <w:tblW w:w="0" w:type="auto"/>
        <w:tblInd w:w="38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29"/>
        <w:gridCol w:w="1361"/>
        <w:gridCol w:w="1630"/>
        <w:gridCol w:w="2312"/>
        <w:gridCol w:w="1508"/>
        <w:gridCol w:w="2683"/>
      </w:tblGrid>
      <w:tr w:rsidR="00B079D0" w:rsidRPr="00B079D0">
        <w:trPr>
          <w:cantSplit/>
          <w:trHeight w:val="79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D96C8F" w:rsidRDefault="00B07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96C8F">
              <w:rPr>
                <w:rFonts w:ascii="Verdana" w:hAnsi="Verdana" w:cs="Arial"/>
                <w:b/>
                <w:sz w:val="14"/>
                <w:szCs w:val="14"/>
              </w:rPr>
              <w:t>Imię i nazwisko osoby, która będzie uczestniczyć w wykonywaniu zamówienia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D96C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Branża</w:t>
            </w:r>
            <w:r w:rsidR="00B079D0" w:rsidRPr="00B079D0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Informacja </w:t>
            </w:r>
          </w:p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/>
                <w:bCs/>
                <w:sz w:val="16"/>
                <w:szCs w:val="16"/>
              </w:rPr>
              <w:t>o podstawie dysponowania  wymienioną osobą przez Wykonawcę</w:t>
            </w:r>
          </w:p>
        </w:tc>
      </w:tr>
      <w:tr w:rsidR="00B079D0" w:rsidRPr="00B079D0">
        <w:trPr>
          <w:cantSplit/>
          <w:trHeight w:val="199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</w:tr>
      <w:tr w:rsidR="00B079D0" w:rsidRPr="00B079D0">
        <w:tblPrEx>
          <w:tblCellMar>
            <w:top w:w="55" w:type="dxa"/>
            <w:left w:w="5" w:type="dxa"/>
            <w:bottom w:w="55" w:type="dxa"/>
            <w:right w:w="55" w:type="dxa"/>
          </w:tblCellMar>
        </w:tblPrEx>
        <w:trPr>
          <w:cantSplit/>
          <w:trHeight w:val="137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pStyle w:val="Tekstkomentarza1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B079D0" w:rsidRPr="00B079D0" w:rsidRDefault="00B079D0">
            <w:pPr>
              <w:pStyle w:val="Tekstkomentarza10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6"/>
                <w:szCs w:val="16"/>
              </w:rPr>
              <w:t>……………….</w:t>
            </w:r>
          </w:p>
          <w:p w:rsidR="00B079D0" w:rsidRPr="00B079D0" w:rsidRDefault="00D96C8F">
            <w:pPr>
              <w:pStyle w:val="Tekstkomentarza1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Kierownik budowy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D96C8F" w:rsidP="00D96C8F">
            <w:pPr>
              <w:jc w:val="center"/>
              <w:rPr>
                <w:rFonts w:ascii="Verdana" w:hAnsi="Verdana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konstrukcyjno-budowlana/drogowa*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1. Kwalifikacje zawodowe</w:t>
            </w:r>
          </w:p>
          <w:p w:rsidR="00B079D0" w:rsidRPr="00B079D0" w:rsidRDefault="00B079D0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B079D0" w:rsidRPr="00B079D0" w:rsidRDefault="00B079D0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2. Uprawnienia</w:t>
            </w:r>
          </w:p>
          <w:p w:rsidR="00B079D0" w:rsidRPr="00B079D0" w:rsidRDefault="00B079D0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B079D0" w:rsidRPr="00B079D0" w:rsidRDefault="00B079D0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B079D0" w:rsidRPr="00B079D0" w:rsidRDefault="00B079D0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3. Wykształcenie</w:t>
            </w:r>
          </w:p>
          <w:p w:rsidR="00B079D0" w:rsidRPr="00B079D0" w:rsidRDefault="00B079D0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………………………………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Lata doświadczenia:</w:t>
            </w:r>
          </w:p>
          <w:p w:rsidR="00B079D0" w:rsidRPr="00B079D0" w:rsidRDefault="00B079D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079D0" w:rsidRPr="00B079D0" w:rsidRDefault="00B079D0">
            <w:pPr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………….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tabs>
                <w:tab w:val="left" w:pos="249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 xml:space="preserve">1) dysponuje * - </w:t>
            </w:r>
            <w:r w:rsidRPr="00B079D0"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podać podstawę dysponowania*</w:t>
            </w:r>
          </w:p>
          <w:p w:rsidR="00B079D0" w:rsidRPr="00B079D0" w:rsidRDefault="00B079D0">
            <w:pPr>
              <w:tabs>
                <w:tab w:val="left" w:pos="249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>……………………………………..</w:t>
            </w:r>
          </w:p>
          <w:p w:rsidR="00B079D0" w:rsidRPr="00B079D0" w:rsidRDefault="00B079D0">
            <w:pPr>
              <w:tabs>
                <w:tab w:val="left" w:pos="249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i/>
                <w:sz w:val="16"/>
                <w:szCs w:val="16"/>
              </w:rPr>
              <w:t>(np. umowa o pracę, umowa zlecenie, umowa o dzieło)</w:t>
            </w:r>
          </w:p>
          <w:p w:rsidR="00B079D0" w:rsidRPr="00B079D0" w:rsidRDefault="00B079D0">
            <w:pPr>
              <w:tabs>
                <w:tab w:val="left" w:pos="-7867"/>
                <w:tab w:val="left" w:pos="249"/>
              </w:tabs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bCs/>
                <w:sz w:val="16"/>
                <w:szCs w:val="16"/>
              </w:rPr>
              <w:t xml:space="preserve">2) będzie dysponował *- </w:t>
            </w:r>
            <w:r w:rsidRPr="00B079D0">
              <w:rPr>
                <w:rFonts w:ascii="Verdana" w:hAnsi="Verdana" w:cs="Arial"/>
                <w:i/>
                <w:sz w:val="16"/>
                <w:szCs w:val="16"/>
              </w:rPr>
              <w:t xml:space="preserve">Wykonawca winien </w:t>
            </w:r>
            <w:r w:rsidRPr="00B079D0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załączyć  do oferty </w:t>
            </w:r>
            <w:r w:rsidRPr="00B079D0">
              <w:rPr>
                <w:rFonts w:ascii="Verdana" w:hAnsi="Verdana" w:cs="Arial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</w:tbl>
    <w:p w:rsidR="00B079D0" w:rsidRPr="00B079D0" w:rsidRDefault="00B079D0">
      <w:pPr>
        <w:pStyle w:val="Standardowytekst"/>
        <w:jc w:val="left"/>
        <w:rPr>
          <w:rFonts w:ascii="Verdana" w:hAnsi="Verdana"/>
        </w:rPr>
      </w:pPr>
      <w:r w:rsidRPr="00B079D0">
        <w:rPr>
          <w:rFonts w:ascii="Verdana" w:hAnsi="Verdana" w:cs="Tahoma"/>
          <w:i/>
          <w:sz w:val="14"/>
          <w:szCs w:val="14"/>
        </w:rPr>
        <w:t>Oświadczam(-y), że ww. osoba, posiada wykształcenie i kwalifikacje zawodowe niezbędne do realizacji przedmiotu zamówienia zgodnie ze SIWZ.</w:t>
      </w:r>
    </w:p>
    <w:p w:rsidR="00B079D0" w:rsidRPr="00B079D0" w:rsidRDefault="00B079D0">
      <w:pPr>
        <w:pStyle w:val="Standardowytekst"/>
        <w:jc w:val="left"/>
        <w:rPr>
          <w:rFonts w:ascii="Verdana" w:hAnsi="Verdana"/>
        </w:rPr>
      </w:pPr>
      <w:r w:rsidRPr="00B079D0">
        <w:rPr>
          <w:rFonts w:ascii="Verdana" w:hAnsi="Verdana" w:cs="Tahoma"/>
          <w:i/>
          <w:sz w:val="14"/>
          <w:szCs w:val="14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 w:rsidR="00B079D0" w:rsidRPr="00B079D0" w:rsidRDefault="00B079D0">
      <w:pPr>
        <w:pStyle w:val="Standardowytekst"/>
        <w:jc w:val="left"/>
        <w:rPr>
          <w:rFonts w:ascii="Verdana" w:hAnsi="Verdana"/>
        </w:rPr>
      </w:pPr>
      <w:r w:rsidRPr="00B079D0">
        <w:rPr>
          <w:rFonts w:ascii="Verdana" w:hAnsi="Verdana" w:cs="Tahoma"/>
          <w:i/>
          <w:sz w:val="14"/>
          <w:szCs w:val="1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79D0" w:rsidRPr="00B079D0" w:rsidRDefault="00B079D0">
      <w:pPr>
        <w:pStyle w:val="Standardowytekst"/>
        <w:jc w:val="left"/>
        <w:rPr>
          <w:rFonts w:ascii="Verdana" w:hAnsi="Verdana" w:cs="Tahoma"/>
          <w:sz w:val="14"/>
          <w:szCs w:val="14"/>
        </w:rPr>
      </w:pPr>
    </w:p>
    <w:p w:rsidR="00B079D0" w:rsidRPr="00B079D0" w:rsidRDefault="00B079D0">
      <w:pPr>
        <w:rPr>
          <w:rFonts w:ascii="Verdana" w:hAnsi="Verdana"/>
        </w:rPr>
      </w:pPr>
      <w:r w:rsidRPr="00B079D0">
        <w:rPr>
          <w:rFonts w:ascii="Verdana" w:hAnsi="Verdana" w:cs="Arial"/>
          <w:sz w:val="16"/>
          <w:szCs w:val="16"/>
        </w:rPr>
        <w:t>................................, dnia......................</w:t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</w:r>
      <w:r w:rsidRPr="00B079D0">
        <w:rPr>
          <w:rFonts w:ascii="Verdana" w:hAnsi="Verdana" w:cs="Arial"/>
          <w:sz w:val="16"/>
          <w:szCs w:val="16"/>
        </w:rPr>
        <w:tab/>
        <w:t>............................................................................</w:t>
      </w: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  <w:t xml:space="preserve">            imię, nazwisko (pieczęć) i podpis osoby</w:t>
      </w: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</w:r>
      <w:r w:rsidRPr="00B079D0">
        <w:rPr>
          <w:rFonts w:ascii="Verdana" w:hAnsi="Verdana" w:cs="Arial"/>
          <w:i/>
          <w:sz w:val="16"/>
          <w:szCs w:val="16"/>
        </w:rPr>
        <w:tab/>
        <w:t>upoważnionej do reprezentowania Wykonawcy</w:t>
      </w:r>
    </w:p>
    <w:p w:rsidR="00B079D0" w:rsidRPr="00B079D0" w:rsidRDefault="00B079D0">
      <w:pPr>
        <w:jc w:val="center"/>
        <w:rPr>
          <w:rFonts w:ascii="Verdana" w:hAnsi="Verdana" w:cs="Arial"/>
          <w:i/>
          <w:sz w:val="16"/>
          <w:szCs w:val="16"/>
        </w:rPr>
      </w:pPr>
    </w:p>
    <w:p w:rsidR="00B079D0" w:rsidRPr="00B079D0" w:rsidRDefault="00B079D0">
      <w:pPr>
        <w:rPr>
          <w:rFonts w:ascii="Verdana" w:hAnsi="Verdana"/>
        </w:rPr>
        <w:sectPr w:rsidR="00B079D0" w:rsidRPr="00B079D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079D0" w:rsidRPr="00B079D0" w:rsidRDefault="00AF19CD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IZ.271.65</w:t>
      </w:r>
      <w:r w:rsidR="00B079D0" w:rsidRPr="00B079D0">
        <w:rPr>
          <w:rFonts w:ascii="Verdana" w:hAnsi="Verdana"/>
          <w:b/>
          <w:sz w:val="18"/>
          <w:szCs w:val="18"/>
        </w:rPr>
        <w:t>.2020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B079D0" w:rsidRPr="00B079D0" w:rsidRDefault="00B079D0">
      <w:pPr>
        <w:tabs>
          <w:tab w:val="right" w:pos="10490"/>
        </w:tabs>
        <w:spacing w:line="276" w:lineRule="auto"/>
        <w:rPr>
          <w:rFonts w:ascii="Verdana" w:hAnsi="Verdana"/>
        </w:rPr>
      </w:pPr>
      <w:r w:rsidRPr="00B079D0">
        <w:rPr>
          <w:rFonts w:ascii="Verdana" w:eastAsia="Calibri" w:hAnsi="Verdana" w:cs="Arial"/>
          <w:b/>
          <w:sz w:val="20"/>
          <w:lang w:eastAsia="en-US"/>
        </w:rPr>
        <w:tab/>
      </w:r>
    </w:p>
    <w:p w:rsidR="00B079D0" w:rsidRPr="00B079D0" w:rsidRDefault="00B079D0">
      <w:pPr>
        <w:spacing w:line="276" w:lineRule="auto"/>
        <w:jc w:val="center"/>
        <w:rPr>
          <w:rFonts w:ascii="Verdana" w:eastAsia="Calibri" w:hAnsi="Verdana" w:cs="Arial"/>
          <w:b/>
          <w:sz w:val="20"/>
          <w:lang w:eastAsia="en-US"/>
        </w:rPr>
      </w:pPr>
    </w:p>
    <w:p w:rsidR="00B079D0" w:rsidRPr="00B079D0" w:rsidRDefault="00B079D0">
      <w:pPr>
        <w:spacing w:line="276" w:lineRule="auto"/>
        <w:jc w:val="center"/>
        <w:rPr>
          <w:rFonts w:ascii="Verdana" w:hAnsi="Verdana"/>
        </w:rPr>
      </w:pPr>
      <w:r w:rsidRPr="00B079D0">
        <w:rPr>
          <w:rFonts w:ascii="Verdana" w:eastAsia="Calibri" w:hAnsi="Verdana" w:cs="Arial"/>
          <w:b/>
          <w:sz w:val="20"/>
          <w:lang w:eastAsia="en-US"/>
        </w:rPr>
        <w:t xml:space="preserve">OŚWIADCZENIE O PRZYNALEŻNOŚCI LUB BRAKU PRZYNALEŻNOŚCI </w:t>
      </w:r>
    </w:p>
    <w:p w:rsidR="00B079D0" w:rsidRPr="00B079D0" w:rsidRDefault="00B079D0">
      <w:pPr>
        <w:spacing w:line="276" w:lineRule="auto"/>
        <w:jc w:val="center"/>
        <w:rPr>
          <w:rFonts w:ascii="Verdana" w:hAnsi="Verdana"/>
        </w:rPr>
      </w:pPr>
      <w:r w:rsidRPr="00B079D0">
        <w:rPr>
          <w:rFonts w:ascii="Verdana" w:eastAsia="Calibri" w:hAnsi="Verdana" w:cs="Arial"/>
          <w:b/>
          <w:sz w:val="20"/>
          <w:lang w:eastAsia="en-US"/>
        </w:rPr>
        <w:t>DO TEJ SAMEJ GRUPY KAPITAŁOWEJ</w:t>
      </w: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ind w:firstLine="709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sz w:val="20"/>
          <w:lang w:eastAsia="en-US"/>
        </w:rPr>
        <w:t xml:space="preserve">Przystępując do prowadzonego przez </w:t>
      </w:r>
      <w:r w:rsidRPr="00B079D0">
        <w:rPr>
          <w:rFonts w:ascii="Verdana" w:eastAsia="Calibri" w:hAnsi="Verdana" w:cs="Arial"/>
          <w:b/>
          <w:sz w:val="20"/>
          <w:lang w:eastAsia="en-US"/>
        </w:rPr>
        <w:t>Gminę Bielawa</w:t>
      </w:r>
      <w:r w:rsidRPr="00B079D0">
        <w:rPr>
          <w:rFonts w:ascii="Verdana" w:eastAsia="Calibri" w:hAnsi="Verdana" w:cs="Arial"/>
          <w:sz w:val="20"/>
          <w:lang w:eastAsia="en-US"/>
        </w:rPr>
        <w:t xml:space="preserve"> postępowania o udzielenie zamówienia pn. </w:t>
      </w:r>
      <w:r w:rsidR="00AF19CD" w:rsidRPr="00AF19CD"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  <w:lang w:eastAsia="en-US"/>
        </w:rPr>
        <w:t>„Modernizacja ciągów komunikacyjnych położonych na terenach wokół budynków mieszkalnych”</w:t>
      </w:r>
      <w:r w:rsidR="00AF19CD"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  <w:lang w:eastAsia="en-US"/>
        </w:rPr>
        <w:t xml:space="preserve"> </w:t>
      </w:r>
      <w:r w:rsidRPr="00B079D0">
        <w:rPr>
          <w:rFonts w:ascii="Verdana" w:eastAsia="Calibri" w:hAnsi="Verdana" w:cs="Arial"/>
          <w:sz w:val="20"/>
          <w:lang w:eastAsia="en-US"/>
        </w:rPr>
        <w:t xml:space="preserve">oznaczonego numerem </w:t>
      </w:r>
      <w:r w:rsidR="00AF19CD">
        <w:rPr>
          <w:rFonts w:ascii="Verdana" w:eastAsia="Calibri" w:hAnsi="Verdana" w:cs="Arial"/>
          <w:b/>
          <w:sz w:val="20"/>
          <w:lang w:eastAsia="en-US"/>
        </w:rPr>
        <w:t>IZ.271.65</w:t>
      </w:r>
      <w:r w:rsidRPr="00B079D0">
        <w:rPr>
          <w:rFonts w:ascii="Verdana" w:eastAsia="Calibri" w:hAnsi="Verdana" w:cs="Arial"/>
          <w:b/>
          <w:sz w:val="20"/>
          <w:lang w:eastAsia="en-US"/>
        </w:rPr>
        <w:t>.2020</w:t>
      </w:r>
      <w:r w:rsidRPr="00B079D0">
        <w:rPr>
          <w:rFonts w:ascii="Verdana" w:eastAsia="Calibri" w:hAnsi="Verdana" w:cs="Arial"/>
          <w:sz w:val="20"/>
          <w:lang w:eastAsia="en-US"/>
        </w:rPr>
        <w:t xml:space="preserve"> oświadczam, że:</w:t>
      </w:r>
    </w:p>
    <w:p w:rsidR="00B079D0" w:rsidRPr="00B079D0" w:rsidRDefault="00B079D0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sz w:val="20"/>
          <w:lang w:eastAsia="en-US"/>
        </w:rPr>
        <w:t>–</w:t>
      </w:r>
      <w:r w:rsidRPr="00B079D0">
        <w:rPr>
          <w:rFonts w:ascii="Verdana" w:eastAsia="Calibri" w:hAnsi="Verdana" w:cs="Arial"/>
          <w:sz w:val="20"/>
          <w:lang w:eastAsia="en-US"/>
        </w:rPr>
        <w:tab/>
        <w:t xml:space="preserve">nie należę do tej samej grupy kapitałowej w rozumieniu ustawy z dnia 16 lutego 2007 r. o ochronie konkurencji i konsumentów (Dz. U. z 2007 r. Nr 50, poz. 331 z </w:t>
      </w:r>
      <w:proofErr w:type="spellStart"/>
      <w:r w:rsidRPr="00B079D0">
        <w:rPr>
          <w:rFonts w:ascii="Verdana" w:eastAsia="Calibri" w:hAnsi="Verdana" w:cs="Arial"/>
          <w:sz w:val="20"/>
          <w:lang w:eastAsia="en-US"/>
        </w:rPr>
        <w:t>późn</w:t>
      </w:r>
      <w:proofErr w:type="spellEnd"/>
      <w:r w:rsidRPr="00B079D0">
        <w:rPr>
          <w:rFonts w:ascii="Verdana" w:eastAsia="Calibri" w:hAnsi="Verdana" w:cs="Arial"/>
          <w:sz w:val="20"/>
          <w:lang w:eastAsia="en-US"/>
        </w:rPr>
        <w:t>. zm.)*</w:t>
      </w:r>
    </w:p>
    <w:p w:rsidR="00B079D0" w:rsidRPr="00B079D0" w:rsidRDefault="00B079D0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sz w:val="20"/>
          <w:lang w:eastAsia="en-US"/>
        </w:rPr>
        <w:t>–</w:t>
      </w:r>
      <w:r w:rsidRPr="00B079D0">
        <w:rPr>
          <w:rFonts w:ascii="Verdana" w:eastAsia="Calibri" w:hAnsi="Verdana" w:cs="Arial"/>
          <w:sz w:val="20"/>
          <w:lang w:eastAsia="en-US"/>
        </w:rPr>
        <w:tab/>
        <w:t xml:space="preserve">należę do tej samej grupy kapitałowej w rozumieniu ustawy z dnia 16 lutego 2007 r. o ochronie konkurencji i konsumentów (Dz. U. z 2007 r. Nr 50, poz. 331 z </w:t>
      </w:r>
      <w:proofErr w:type="spellStart"/>
      <w:r w:rsidRPr="00B079D0">
        <w:rPr>
          <w:rFonts w:ascii="Verdana" w:eastAsia="Calibri" w:hAnsi="Verdana" w:cs="Arial"/>
          <w:sz w:val="20"/>
          <w:lang w:eastAsia="en-US"/>
        </w:rPr>
        <w:t>późn</w:t>
      </w:r>
      <w:proofErr w:type="spellEnd"/>
      <w:r w:rsidRPr="00B079D0">
        <w:rPr>
          <w:rFonts w:ascii="Verdana" w:eastAsia="Calibri" w:hAnsi="Verdana" w:cs="Arial"/>
          <w:sz w:val="20"/>
          <w:lang w:eastAsia="en-US"/>
        </w:rPr>
        <w:t>. zm.) z następującym Wykonawcą/</w:t>
      </w:r>
      <w:proofErr w:type="spellStart"/>
      <w:r w:rsidRPr="00B079D0">
        <w:rPr>
          <w:rFonts w:ascii="Verdana" w:eastAsia="Calibri" w:hAnsi="Verdana" w:cs="Arial"/>
          <w:sz w:val="20"/>
          <w:lang w:eastAsia="en-US"/>
        </w:rPr>
        <w:t>cami</w:t>
      </w:r>
      <w:proofErr w:type="spellEnd"/>
      <w:r w:rsidRPr="00B079D0">
        <w:rPr>
          <w:rFonts w:ascii="Verdana" w:eastAsia="Calibri" w:hAnsi="Verdana" w:cs="Arial"/>
          <w:sz w:val="20"/>
          <w:lang w:eastAsia="en-US"/>
        </w:rPr>
        <w:t>, którzy złożyli ofertę (podać)*:</w:t>
      </w:r>
    </w:p>
    <w:p w:rsidR="00B079D0" w:rsidRPr="00B079D0" w:rsidRDefault="00B079D0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sz w:val="20"/>
          <w:lang w:eastAsia="en-US"/>
        </w:rPr>
        <w:t>1)</w:t>
      </w:r>
      <w:r w:rsidRPr="00B079D0">
        <w:rPr>
          <w:rFonts w:ascii="Verdana" w:eastAsia="Calibri" w:hAnsi="Verdana" w:cs="Arial"/>
          <w:sz w:val="20"/>
          <w:lang w:eastAsia="en-US"/>
        </w:rPr>
        <w:tab/>
        <w:t xml:space="preserve">………………………………………………………………………………... </w:t>
      </w:r>
    </w:p>
    <w:p w:rsidR="00B079D0" w:rsidRPr="00B079D0" w:rsidRDefault="00B079D0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sz w:val="20"/>
          <w:lang w:eastAsia="en-US"/>
        </w:rPr>
        <w:t>2)</w:t>
      </w:r>
      <w:r w:rsidRPr="00B079D0">
        <w:rPr>
          <w:rFonts w:ascii="Verdana" w:eastAsia="Calibri" w:hAnsi="Verdana" w:cs="Arial"/>
          <w:sz w:val="20"/>
          <w:lang w:eastAsia="en-US"/>
        </w:rPr>
        <w:tab/>
        <w:t>………………………………………………………………………….……..</w:t>
      </w:r>
    </w:p>
    <w:p w:rsidR="00B079D0" w:rsidRPr="00B079D0" w:rsidRDefault="00B079D0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sz w:val="20"/>
          <w:lang w:eastAsia="en-US"/>
        </w:rPr>
        <w:t>3)</w:t>
      </w:r>
      <w:r w:rsidRPr="00B079D0">
        <w:rPr>
          <w:rFonts w:ascii="Verdana" w:eastAsia="Calibri" w:hAnsi="Verdana" w:cs="Arial"/>
          <w:sz w:val="20"/>
          <w:lang w:eastAsia="en-US"/>
        </w:rPr>
        <w:tab/>
        <w:t>…………………………………………………………………..…………….</w:t>
      </w: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sz w:val="20"/>
          <w:lang w:eastAsia="en-US"/>
        </w:rPr>
        <w:t>* niepotrzebne skreślić</w:t>
      </w: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sz w:val="18"/>
          <w:szCs w:val="18"/>
          <w:lang w:eastAsia="en-US"/>
        </w:rPr>
        <w:t>................................, dnia......................</w:t>
      </w: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ind w:left="6381"/>
        <w:jc w:val="right"/>
        <w:rPr>
          <w:rFonts w:ascii="Verdana" w:hAnsi="Verdana"/>
        </w:rPr>
      </w:pPr>
      <w:r w:rsidRPr="00B079D0">
        <w:rPr>
          <w:rFonts w:ascii="Verdana" w:eastAsia="Calibri" w:hAnsi="Verdana" w:cs="Arial"/>
          <w:i/>
          <w:sz w:val="16"/>
          <w:szCs w:val="16"/>
          <w:lang w:eastAsia="en-US"/>
        </w:rPr>
        <w:t>………….…………………………………………</w:t>
      </w:r>
    </w:p>
    <w:p w:rsidR="00B079D0" w:rsidRPr="00B079D0" w:rsidRDefault="00B079D0">
      <w:pPr>
        <w:jc w:val="right"/>
        <w:rPr>
          <w:rFonts w:ascii="Verdana" w:hAnsi="Verdana"/>
        </w:rPr>
      </w:pPr>
      <w:r w:rsidRPr="00B079D0">
        <w:rPr>
          <w:rFonts w:ascii="Verdana" w:hAnsi="Verdana" w:cs="Arial"/>
          <w:i/>
          <w:sz w:val="16"/>
          <w:szCs w:val="16"/>
        </w:rPr>
        <w:t>imię, nazwisko (pieczęć) i podpis osoby</w:t>
      </w:r>
    </w:p>
    <w:p w:rsidR="00B079D0" w:rsidRPr="00B079D0" w:rsidRDefault="00B079D0">
      <w:pPr>
        <w:spacing w:line="276" w:lineRule="auto"/>
        <w:jc w:val="right"/>
        <w:rPr>
          <w:rFonts w:ascii="Verdana" w:hAnsi="Verdana"/>
        </w:rPr>
      </w:pPr>
      <w:r w:rsidRPr="00B079D0">
        <w:rPr>
          <w:rFonts w:ascii="Verdana" w:eastAsia="Calibri" w:hAnsi="Verdana" w:cs="Arial"/>
          <w:i/>
          <w:sz w:val="16"/>
          <w:szCs w:val="16"/>
          <w:lang w:eastAsia="en-US"/>
        </w:rPr>
        <w:t>upoważnionej do reprezentowania Wykonawcy</w:t>
      </w: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b/>
          <w:sz w:val="20"/>
          <w:lang w:eastAsia="en-US"/>
        </w:rPr>
        <w:t>UWAGA:</w:t>
      </w: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  <w:sectPr w:rsidR="00B079D0" w:rsidRPr="00B079D0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567" w:bottom="1134" w:left="851" w:header="709" w:footer="709" w:gutter="0"/>
          <w:pgNumType w:start="1"/>
          <w:cols w:space="708"/>
          <w:docGrid w:linePitch="360"/>
        </w:sectPr>
      </w:pPr>
      <w:r w:rsidRPr="00B079D0">
        <w:rPr>
          <w:rFonts w:ascii="Verdana" w:eastAsia="Calibri" w:hAnsi="Verdana" w:cs="Arial"/>
          <w:sz w:val="20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 w:rsidR="00B079D0" w:rsidRPr="00B079D0" w:rsidRDefault="00AF19CD">
      <w:pPr>
        <w:spacing w:line="276" w:lineRule="auto"/>
        <w:rPr>
          <w:rFonts w:ascii="Verdana" w:hAnsi="Verdana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lastRenderedPageBreak/>
        <w:t>IZ.271.65</w:t>
      </w:r>
      <w:r w:rsidR="00B079D0" w:rsidRPr="00B079D0">
        <w:rPr>
          <w:rFonts w:ascii="Verdana" w:eastAsia="Calibri" w:hAnsi="Verdana" w:cs="Arial"/>
          <w:b/>
          <w:sz w:val="18"/>
          <w:szCs w:val="18"/>
          <w:lang w:eastAsia="en-US"/>
        </w:rPr>
        <w:t>.2020</w:t>
      </w:r>
    </w:p>
    <w:p w:rsidR="00B079D0" w:rsidRPr="00B079D0" w:rsidRDefault="00B079D0">
      <w:pPr>
        <w:spacing w:line="276" w:lineRule="auto"/>
        <w:rPr>
          <w:rFonts w:ascii="Verdana" w:eastAsia="Calibri" w:hAnsi="Verdana" w:cs="Arial"/>
          <w:sz w:val="20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B079D0" w:rsidRPr="00B079D0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30" w:type="dxa"/>
            <w:shd w:val="clear" w:color="auto" w:fill="auto"/>
            <w:vAlign w:val="bottom"/>
          </w:tcPr>
          <w:p w:rsidR="00B079D0" w:rsidRPr="00B079D0" w:rsidRDefault="00B079D0">
            <w:pPr>
              <w:spacing w:before="60" w:after="160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pStyle w:val="NormalnyWeb1"/>
        <w:spacing w:line="276" w:lineRule="auto"/>
        <w:ind w:firstLine="567"/>
        <w:rPr>
          <w:rFonts w:ascii="Verdana" w:hAnsi="Verdana"/>
        </w:rPr>
      </w:pPr>
      <w:r w:rsidRPr="00B079D0">
        <w:rPr>
          <w:rFonts w:ascii="Verdana" w:hAnsi="Verdana" w:cs="Arial"/>
          <w:color w:val="000000"/>
        </w:rPr>
        <w:t xml:space="preserve">Oświadczam, że </w:t>
      </w:r>
      <w:r w:rsidRPr="00B079D0">
        <w:rPr>
          <w:rFonts w:ascii="Verdana" w:hAnsi="Verdana" w:cs="Arial"/>
          <w:b/>
          <w:color w:val="000000"/>
        </w:rPr>
        <w:t>wypełniłem obowiązki informacyjne</w:t>
      </w:r>
      <w:r w:rsidRPr="00B079D0">
        <w:rPr>
          <w:rFonts w:ascii="Verdana" w:hAnsi="Verdana" w:cs="Arial"/>
          <w:color w:val="000000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1)– dalej</w:t>
      </w:r>
      <w:r w:rsidRPr="00B079D0">
        <w:rPr>
          <w:rFonts w:ascii="Verdana" w:hAnsi="Verdana" w:cs="Arial"/>
          <w:b/>
          <w:color w:val="000000"/>
        </w:rPr>
        <w:t xml:space="preserve"> RODO</w:t>
      </w:r>
      <w:r w:rsidRPr="00B079D0">
        <w:rPr>
          <w:rFonts w:ascii="Verdana" w:hAnsi="Verdana" w:cs="Arial"/>
          <w:color w:val="000000"/>
        </w:rPr>
        <w:t xml:space="preserve"> – wobec osób fizycznych, </w:t>
      </w:r>
      <w:r w:rsidRPr="00B079D0">
        <w:rPr>
          <w:rFonts w:ascii="Verdana" w:hAnsi="Verdana" w:cs="Arial"/>
        </w:rPr>
        <w:t xml:space="preserve">od których dane osobowe bezpośrednio lub pośrednio pozyskałem </w:t>
      </w:r>
      <w:r w:rsidRPr="00B079D0">
        <w:rPr>
          <w:rFonts w:ascii="Verdana" w:hAnsi="Verdana" w:cs="Arial"/>
          <w:color w:val="000000"/>
        </w:rPr>
        <w:t>w celu ubiegania się o udzielenie zamówienia publicznego w niniejszym postępowaniu</w:t>
      </w:r>
      <w:r w:rsidRPr="00B079D0">
        <w:rPr>
          <w:rFonts w:ascii="Verdana" w:hAnsi="Verdana" w:cs="Arial"/>
        </w:rPr>
        <w:t>.*</w:t>
      </w:r>
    </w:p>
    <w:p w:rsidR="00B079D0" w:rsidRPr="00B079D0" w:rsidRDefault="00B079D0">
      <w:pPr>
        <w:pStyle w:val="NormalnyWeb1"/>
        <w:spacing w:line="276" w:lineRule="auto"/>
        <w:ind w:firstLine="567"/>
        <w:rPr>
          <w:rFonts w:ascii="Verdana" w:hAnsi="Verdana" w:cs="Arial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sz w:val="18"/>
          <w:szCs w:val="18"/>
          <w:lang w:eastAsia="en-US"/>
        </w:rPr>
        <w:t>................................, dnia......................</w:t>
      </w: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ind w:left="6381"/>
        <w:jc w:val="right"/>
        <w:rPr>
          <w:rFonts w:ascii="Verdana" w:hAnsi="Verdana"/>
        </w:rPr>
      </w:pPr>
      <w:r w:rsidRPr="00B079D0">
        <w:rPr>
          <w:rFonts w:ascii="Verdana" w:eastAsia="Calibri" w:hAnsi="Verdana" w:cs="Arial"/>
          <w:i/>
          <w:sz w:val="16"/>
          <w:szCs w:val="16"/>
          <w:lang w:eastAsia="en-US"/>
        </w:rPr>
        <w:t>………….…………………………………………</w:t>
      </w:r>
    </w:p>
    <w:p w:rsidR="00B079D0" w:rsidRPr="00B079D0" w:rsidRDefault="00B079D0">
      <w:pPr>
        <w:jc w:val="right"/>
        <w:rPr>
          <w:rFonts w:ascii="Verdana" w:hAnsi="Verdana"/>
        </w:rPr>
      </w:pPr>
      <w:r w:rsidRPr="00B079D0">
        <w:rPr>
          <w:rFonts w:ascii="Verdana" w:hAnsi="Verdana" w:cs="Arial"/>
          <w:i/>
          <w:sz w:val="16"/>
          <w:szCs w:val="16"/>
        </w:rPr>
        <w:t>imię, nazwisko (pieczęć) i podpis osoby</w:t>
      </w:r>
    </w:p>
    <w:p w:rsidR="00B079D0" w:rsidRPr="00B079D0" w:rsidRDefault="00B079D0">
      <w:pPr>
        <w:spacing w:line="276" w:lineRule="auto"/>
        <w:jc w:val="right"/>
        <w:rPr>
          <w:rFonts w:ascii="Verdana" w:hAnsi="Verdana"/>
        </w:rPr>
      </w:pPr>
      <w:r w:rsidRPr="00B079D0">
        <w:rPr>
          <w:rFonts w:ascii="Verdana" w:eastAsia="Calibri" w:hAnsi="Verdana" w:cs="Arial"/>
          <w:i/>
          <w:sz w:val="16"/>
          <w:szCs w:val="16"/>
          <w:lang w:eastAsia="en-US"/>
        </w:rPr>
        <w:t>upoważnionej do reprezentowania Wykonawcy</w:t>
      </w: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  <w:bookmarkStart w:id="4" w:name="_GoBack"/>
      <w:bookmarkEnd w:id="4"/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/>
        </w:rPr>
      </w:pPr>
      <w:r w:rsidRPr="00B079D0">
        <w:rPr>
          <w:rFonts w:ascii="Verdana" w:eastAsia="Calibri" w:hAnsi="Verdana" w:cs="Arial"/>
          <w:i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</w:pPr>
    </w:p>
    <w:p w:rsidR="00B079D0" w:rsidRPr="00B079D0" w:rsidRDefault="00B079D0">
      <w:pPr>
        <w:rPr>
          <w:rFonts w:ascii="Verdana" w:hAnsi="Verdana"/>
        </w:rPr>
        <w:sectPr w:rsidR="00B079D0" w:rsidRPr="00B079D0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701" w:right="567" w:bottom="1134" w:left="851" w:header="709" w:footer="709" w:gutter="0"/>
          <w:pgNumType w:start="1"/>
          <w:cols w:space="708"/>
          <w:docGrid w:linePitch="360"/>
        </w:sectPr>
      </w:pPr>
    </w:p>
    <w:p w:rsidR="00B079D0" w:rsidRPr="00B079D0" w:rsidRDefault="00B079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B079D0" w:rsidRPr="00B079D0" w:rsidRDefault="00AF19CD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IZ.271.65</w:t>
      </w:r>
      <w:r w:rsidR="00B079D0" w:rsidRPr="00B079D0">
        <w:rPr>
          <w:rFonts w:ascii="Verdana" w:hAnsi="Verdana"/>
          <w:b/>
          <w:sz w:val="18"/>
          <w:szCs w:val="18"/>
        </w:rPr>
        <w:t>.2020</w:t>
      </w:r>
    </w:p>
    <w:tbl>
      <w:tblPr>
        <w:tblW w:w="0" w:type="auto"/>
        <w:tblInd w:w="2" w:type="dxa"/>
        <w:tblLayout w:type="fixed"/>
        <w:tblCellMar>
          <w:left w:w="75" w:type="dxa"/>
          <w:right w:w="70" w:type="dxa"/>
        </w:tblCellMar>
        <w:tblLook w:val="0000"/>
      </w:tblPr>
      <w:tblGrid>
        <w:gridCol w:w="3119"/>
        <w:gridCol w:w="6071"/>
      </w:tblGrid>
      <w:tr w:rsidR="00B079D0" w:rsidRPr="00B079D0">
        <w:trPr>
          <w:trHeight w:val="1100"/>
        </w:trPr>
        <w:tc>
          <w:tcPr>
            <w:tcW w:w="3119" w:type="dxa"/>
            <w:shd w:val="clear" w:color="auto" w:fill="auto"/>
            <w:vAlign w:val="bottom"/>
          </w:tcPr>
          <w:p w:rsidR="00B079D0" w:rsidRPr="00B079D0" w:rsidRDefault="00B079D0">
            <w:pPr>
              <w:ind w:right="23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 w:cs="Arial"/>
                <w:i/>
                <w:iCs/>
                <w:sz w:val="20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9D0" w:rsidRPr="00B079D0" w:rsidRDefault="00B079D0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B079D0" w:rsidRPr="00B079D0" w:rsidRDefault="00B079D0">
      <w:pPr>
        <w:pStyle w:val="Zwykytekst1"/>
        <w:shd w:val="clear" w:color="auto" w:fill="BFBFBF"/>
        <w:tabs>
          <w:tab w:val="left" w:leader="dot" w:pos="9360"/>
        </w:tabs>
        <w:spacing w:before="120" w:after="120" w:line="276" w:lineRule="auto"/>
        <w:jc w:val="both"/>
        <w:rPr>
          <w:rFonts w:ascii="Verdana" w:hAnsi="Verdana"/>
        </w:rPr>
      </w:pPr>
      <w:r w:rsidRPr="00B079D0">
        <w:rPr>
          <w:rFonts w:ascii="Verdana" w:hAnsi="Verdana" w:cs="Arial"/>
          <w:b/>
          <w:bCs/>
          <w:sz w:val="18"/>
          <w:szCs w:val="18"/>
        </w:rPr>
        <w:t>MY NIŻEJ PODPISANI:</w:t>
      </w:r>
    </w:p>
    <w:p w:rsidR="00B079D0" w:rsidRPr="00B079D0" w:rsidRDefault="00B079D0">
      <w:pPr>
        <w:pStyle w:val="Zwykytekst1"/>
        <w:tabs>
          <w:tab w:val="left" w:leader="underscore" w:pos="9360"/>
        </w:tabs>
        <w:jc w:val="both"/>
        <w:rPr>
          <w:rFonts w:ascii="Verdana" w:hAnsi="Verdana" w:cs="Arial"/>
        </w:rPr>
      </w:pPr>
    </w:p>
    <w:p w:rsidR="00B079D0" w:rsidRPr="00B079D0" w:rsidRDefault="00B079D0">
      <w:pPr>
        <w:pStyle w:val="Zwykytekst1"/>
        <w:tabs>
          <w:tab w:val="left" w:leader="underscore" w:pos="9360"/>
        </w:tabs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D0" w:rsidRPr="00B079D0" w:rsidRDefault="00B079D0">
      <w:pPr>
        <w:pStyle w:val="Zwykytekst1"/>
        <w:tabs>
          <w:tab w:val="left" w:leader="dot" w:pos="9072"/>
        </w:tabs>
        <w:jc w:val="center"/>
        <w:rPr>
          <w:rFonts w:ascii="Verdana" w:hAnsi="Verdana"/>
        </w:rPr>
      </w:pPr>
      <w:r w:rsidRPr="00B079D0">
        <w:rPr>
          <w:rFonts w:ascii="Verdana" w:hAnsi="Verdana" w:cs="Arial"/>
          <w:i/>
          <w:iCs/>
          <w:sz w:val="18"/>
          <w:szCs w:val="18"/>
        </w:rPr>
        <w:t>(imię i nazwisko osoby upoważnionej do reprezentowania podmiotu)</w:t>
      </w:r>
    </w:p>
    <w:p w:rsidR="00B079D0" w:rsidRPr="00B079D0" w:rsidRDefault="00B079D0">
      <w:pPr>
        <w:pStyle w:val="Zwykytekst1"/>
        <w:tabs>
          <w:tab w:val="left" w:leader="dot" w:pos="9360"/>
        </w:tabs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działając w imieniu i na rzecz</w:t>
      </w:r>
    </w:p>
    <w:p w:rsidR="00B079D0" w:rsidRPr="00B079D0" w:rsidRDefault="00B079D0">
      <w:pPr>
        <w:pStyle w:val="Zwykytekst1"/>
        <w:tabs>
          <w:tab w:val="left" w:leader="dot" w:pos="9360"/>
        </w:tabs>
        <w:jc w:val="both"/>
        <w:rPr>
          <w:rFonts w:ascii="Verdana" w:hAnsi="Verdana" w:cs="Arial"/>
        </w:rPr>
      </w:pPr>
    </w:p>
    <w:p w:rsidR="00B079D0" w:rsidRPr="00B079D0" w:rsidRDefault="00B079D0">
      <w:pPr>
        <w:pStyle w:val="Zwykytekst1"/>
        <w:tabs>
          <w:tab w:val="left" w:leader="underscore" w:pos="9360"/>
        </w:tabs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D0" w:rsidRPr="00B079D0" w:rsidRDefault="00B079D0">
      <w:pPr>
        <w:pStyle w:val="Zwykytekst1"/>
        <w:tabs>
          <w:tab w:val="left" w:leader="dot" w:pos="9072"/>
        </w:tabs>
        <w:jc w:val="center"/>
        <w:rPr>
          <w:rFonts w:ascii="Verdana" w:hAnsi="Verdana"/>
        </w:rPr>
      </w:pPr>
      <w:r w:rsidRPr="00B079D0">
        <w:rPr>
          <w:rFonts w:ascii="Verdana" w:hAnsi="Verdana" w:cs="Arial"/>
          <w:i/>
          <w:iCs/>
          <w:sz w:val="18"/>
          <w:szCs w:val="18"/>
        </w:rPr>
        <w:t>(nazwa (firma) dokładny adres Podmiotu)</w:t>
      </w:r>
    </w:p>
    <w:p w:rsidR="00B079D0" w:rsidRPr="00B079D0" w:rsidRDefault="00B079D0">
      <w:pPr>
        <w:pStyle w:val="Zwykytekst10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pStyle w:val="Zwykytekst10"/>
        <w:tabs>
          <w:tab w:val="left" w:pos="9214"/>
        </w:tabs>
        <w:ind w:right="-1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 xml:space="preserve">Zobowiązuję się do oddania nw. zasobów na potrzeby wykonania zamówienia </w:t>
      </w:r>
    </w:p>
    <w:p w:rsidR="00B079D0" w:rsidRPr="00B079D0" w:rsidRDefault="00B079D0">
      <w:pPr>
        <w:pStyle w:val="Zwykytekst1"/>
        <w:tabs>
          <w:tab w:val="left" w:leader="underscore" w:pos="9360"/>
        </w:tabs>
        <w:jc w:val="both"/>
        <w:rPr>
          <w:rFonts w:ascii="Verdana" w:hAnsi="Verdana" w:cs="Arial"/>
        </w:rPr>
      </w:pPr>
    </w:p>
    <w:p w:rsidR="00B079D0" w:rsidRPr="00B079D0" w:rsidRDefault="00B079D0">
      <w:pPr>
        <w:pStyle w:val="Zwykytekst1"/>
        <w:tabs>
          <w:tab w:val="left" w:leader="underscore" w:pos="9360"/>
        </w:tabs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>(określenie zasobu – zdolności techniczne lub zdolności zawodowe / sytuacja finansowa lub sytuacja ekonomiczna)</w:t>
      </w:r>
    </w:p>
    <w:p w:rsidR="00B079D0" w:rsidRPr="00B079D0" w:rsidRDefault="00B079D0">
      <w:pPr>
        <w:pStyle w:val="Zwykytekst10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pStyle w:val="Zwykytekst10"/>
        <w:tabs>
          <w:tab w:val="left" w:pos="9214"/>
        </w:tabs>
        <w:ind w:right="-1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do dyspozycji Wykonawcy:</w:t>
      </w:r>
    </w:p>
    <w:p w:rsidR="00B079D0" w:rsidRPr="00B079D0" w:rsidRDefault="00B079D0">
      <w:pPr>
        <w:pStyle w:val="Zwykytekst1"/>
        <w:tabs>
          <w:tab w:val="left" w:leader="underscore" w:pos="9360"/>
        </w:tabs>
        <w:jc w:val="both"/>
        <w:rPr>
          <w:rFonts w:ascii="Verdana" w:hAnsi="Verdana" w:cs="Arial"/>
        </w:rPr>
      </w:pPr>
    </w:p>
    <w:p w:rsidR="00B079D0" w:rsidRPr="00B079D0" w:rsidRDefault="00B079D0">
      <w:pPr>
        <w:pStyle w:val="Zwykytekst1"/>
        <w:tabs>
          <w:tab w:val="left" w:leader="underscore" w:pos="9360"/>
        </w:tabs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D0" w:rsidRPr="00B079D0" w:rsidRDefault="00B079D0">
      <w:pPr>
        <w:jc w:val="center"/>
        <w:rPr>
          <w:rFonts w:ascii="Verdana" w:hAnsi="Verdana"/>
        </w:rPr>
      </w:pPr>
      <w:r w:rsidRPr="00B079D0">
        <w:rPr>
          <w:rFonts w:ascii="Verdana" w:hAnsi="Verdana" w:cs="Arial"/>
          <w:i/>
          <w:sz w:val="18"/>
          <w:szCs w:val="18"/>
        </w:rPr>
        <w:t>(nazwa Wykonawcy)</w:t>
      </w:r>
    </w:p>
    <w:p w:rsidR="00B079D0" w:rsidRPr="00B079D0" w:rsidRDefault="00B079D0">
      <w:pPr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przy wykonywaniu zamówienia pod nazwą:</w:t>
      </w:r>
    </w:p>
    <w:p w:rsidR="00B079D0" w:rsidRPr="00B079D0" w:rsidRDefault="00B079D0">
      <w:pPr>
        <w:rPr>
          <w:rFonts w:ascii="Verdana" w:hAnsi="Verdana"/>
        </w:rPr>
      </w:pPr>
    </w:p>
    <w:p w:rsidR="00AF19CD" w:rsidRDefault="00AF19CD">
      <w:pPr>
        <w:pStyle w:val="Zwykytekst10"/>
        <w:spacing w:after="57"/>
        <w:ind w:right="283"/>
        <w:jc w:val="both"/>
        <w:rPr>
          <w:rFonts w:ascii="Verdana" w:eastAsia="Batang" w:hAnsi="Verdana" w:cs="Arial"/>
          <w:b/>
          <w:bCs/>
          <w:iCs/>
          <w:color w:val="000000"/>
          <w:kern w:val="0"/>
          <w:sz w:val="18"/>
          <w:szCs w:val="18"/>
        </w:rPr>
      </w:pPr>
      <w:r w:rsidRPr="00AF19CD">
        <w:rPr>
          <w:rFonts w:ascii="Verdana" w:eastAsia="Batang" w:hAnsi="Verdana" w:cs="Arial"/>
          <w:b/>
          <w:bCs/>
          <w:iCs/>
          <w:color w:val="000000"/>
          <w:kern w:val="0"/>
          <w:sz w:val="18"/>
          <w:szCs w:val="18"/>
        </w:rPr>
        <w:t>„Modernizacja ciągów komunikacyjnych położonych na terenach wokół budynków mieszkalnych”</w:t>
      </w:r>
    </w:p>
    <w:p w:rsidR="00AF19CD" w:rsidRDefault="00AF19CD">
      <w:pPr>
        <w:pStyle w:val="Zwykytekst10"/>
        <w:spacing w:after="57"/>
        <w:ind w:right="283"/>
        <w:jc w:val="both"/>
        <w:rPr>
          <w:rFonts w:ascii="Verdana" w:eastAsia="Batang" w:hAnsi="Verdana" w:cs="Arial"/>
          <w:b/>
          <w:bCs/>
          <w:iCs/>
          <w:color w:val="000000"/>
          <w:kern w:val="0"/>
          <w:sz w:val="18"/>
          <w:szCs w:val="18"/>
        </w:rPr>
      </w:pPr>
    </w:p>
    <w:p w:rsidR="00B079D0" w:rsidRPr="00B079D0" w:rsidRDefault="00B079D0">
      <w:pPr>
        <w:pStyle w:val="Zwykytekst10"/>
        <w:spacing w:after="57"/>
        <w:ind w:right="283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Oświadczam, iż:</w:t>
      </w:r>
    </w:p>
    <w:p w:rsidR="00B079D0" w:rsidRPr="00B079D0" w:rsidRDefault="00B079D0">
      <w:pPr>
        <w:pStyle w:val="Zwykytekst10"/>
        <w:ind w:left="340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1.</w:t>
      </w:r>
      <w:r w:rsidRPr="00B079D0">
        <w:rPr>
          <w:rFonts w:ascii="Verdana" w:hAnsi="Verdana" w:cs="Arial"/>
          <w:sz w:val="18"/>
          <w:szCs w:val="18"/>
        </w:rPr>
        <w:tab/>
        <w:t>udostępniam Wykonawcy ww. zasoby, w następującym zakresie:</w:t>
      </w:r>
    </w:p>
    <w:p w:rsidR="00B079D0" w:rsidRPr="00B079D0" w:rsidRDefault="00B079D0">
      <w:pPr>
        <w:pStyle w:val="Zwykytekst10"/>
        <w:ind w:left="720"/>
        <w:jc w:val="both"/>
        <w:rPr>
          <w:rFonts w:ascii="Verdana" w:hAnsi="Verdana" w:cs="Arial"/>
        </w:rPr>
      </w:pPr>
    </w:p>
    <w:p w:rsidR="00B079D0" w:rsidRPr="00B079D0" w:rsidRDefault="00B079D0">
      <w:pPr>
        <w:pStyle w:val="Zwykytekst10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B079D0" w:rsidRPr="00B079D0" w:rsidRDefault="00B079D0">
      <w:pPr>
        <w:pStyle w:val="Zwykytekst10"/>
        <w:ind w:left="340" w:right="283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2.</w:t>
      </w:r>
      <w:r w:rsidRPr="00B079D0"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B079D0" w:rsidRPr="00B079D0" w:rsidRDefault="00B079D0">
      <w:pPr>
        <w:pStyle w:val="Zwykytekst10"/>
        <w:ind w:left="720" w:right="283"/>
        <w:jc w:val="both"/>
        <w:rPr>
          <w:rFonts w:ascii="Verdana" w:hAnsi="Verdana" w:cs="Arial"/>
        </w:rPr>
      </w:pPr>
    </w:p>
    <w:p w:rsidR="00B079D0" w:rsidRPr="00B079D0" w:rsidRDefault="00B079D0">
      <w:pPr>
        <w:pStyle w:val="Zwykytekst10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B079D0" w:rsidRPr="00B079D0" w:rsidRDefault="00B079D0">
      <w:pPr>
        <w:pStyle w:val="Zwykytekst10"/>
        <w:ind w:left="340" w:right="283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3.</w:t>
      </w:r>
      <w:r w:rsidRPr="00B079D0">
        <w:rPr>
          <w:rFonts w:ascii="Verdana" w:hAnsi="Verdana" w:cs="Arial"/>
          <w:sz w:val="18"/>
          <w:szCs w:val="18"/>
        </w:rPr>
        <w:tab/>
        <w:t>charakter stosunku łączącego mnie z Wykonawcą będzie następujący:</w:t>
      </w:r>
    </w:p>
    <w:p w:rsidR="00B079D0" w:rsidRPr="00B079D0" w:rsidRDefault="00B079D0">
      <w:pPr>
        <w:pStyle w:val="Zwykytekst10"/>
        <w:ind w:left="720" w:right="283"/>
        <w:jc w:val="both"/>
        <w:rPr>
          <w:rFonts w:ascii="Verdana" w:hAnsi="Verdana" w:cs="Arial"/>
        </w:rPr>
      </w:pPr>
    </w:p>
    <w:p w:rsidR="00B079D0" w:rsidRPr="00B079D0" w:rsidRDefault="00B079D0">
      <w:pPr>
        <w:pStyle w:val="Zwykytekst10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B079D0" w:rsidRPr="00B079D0" w:rsidRDefault="00B079D0">
      <w:pPr>
        <w:pStyle w:val="Zwykytekst10"/>
        <w:ind w:left="340" w:right="283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4.</w:t>
      </w:r>
      <w:r w:rsidRPr="00B079D0">
        <w:rPr>
          <w:rFonts w:ascii="Verdana" w:hAnsi="Verdana" w:cs="Arial"/>
          <w:sz w:val="18"/>
          <w:szCs w:val="18"/>
        </w:rPr>
        <w:tab/>
        <w:t>zakres mojego udziału przy wykonywaniu zamówienia będzie następujący:</w:t>
      </w:r>
    </w:p>
    <w:p w:rsidR="00B079D0" w:rsidRPr="00B079D0" w:rsidRDefault="00B079D0">
      <w:pPr>
        <w:pStyle w:val="Zwykytekst10"/>
        <w:ind w:left="720" w:right="283"/>
        <w:jc w:val="both"/>
        <w:rPr>
          <w:rFonts w:ascii="Verdana" w:hAnsi="Verdana" w:cs="Arial"/>
        </w:rPr>
      </w:pPr>
    </w:p>
    <w:p w:rsidR="00B079D0" w:rsidRPr="00B079D0" w:rsidRDefault="00B079D0">
      <w:pPr>
        <w:pStyle w:val="Zwykytekst10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B079D0" w:rsidRPr="00B079D0" w:rsidRDefault="00B079D0">
      <w:pPr>
        <w:pStyle w:val="Zwykytekst10"/>
        <w:ind w:left="340" w:right="283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5.</w:t>
      </w:r>
      <w:r w:rsidRPr="00B079D0">
        <w:rPr>
          <w:rFonts w:ascii="Verdana" w:hAnsi="Verdana" w:cs="Arial"/>
          <w:sz w:val="18"/>
          <w:szCs w:val="18"/>
        </w:rPr>
        <w:tab/>
        <w:t>okres mojego udziału przy wykonywaniu zamówienia będzie następujący:</w:t>
      </w:r>
    </w:p>
    <w:p w:rsidR="00B079D0" w:rsidRPr="00B079D0" w:rsidRDefault="00B079D0">
      <w:pPr>
        <w:pStyle w:val="Zwykytekst10"/>
        <w:ind w:left="720" w:right="283"/>
        <w:jc w:val="both"/>
        <w:rPr>
          <w:rFonts w:ascii="Verdana" w:hAnsi="Verdana" w:cs="Arial"/>
        </w:rPr>
      </w:pPr>
    </w:p>
    <w:p w:rsidR="00B079D0" w:rsidRPr="00B079D0" w:rsidRDefault="00B079D0">
      <w:pPr>
        <w:pStyle w:val="Zwykytekst10"/>
        <w:ind w:right="283"/>
        <w:jc w:val="both"/>
        <w:rPr>
          <w:rFonts w:ascii="Verdana" w:hAnsi="Verdana"/>
        </w:rPr>
      </w:pPr>
      <w:r w:rsidRPr="00B079D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079D0" w:rsidRPr="00B079D0" w:rsidRDefault="00B079D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B079D0" w:rsidRPr="00B079D0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B079D0" w:rsidRPr="00B079D0" w:rsidRDefault="00B079D0">
            <w:pPr>
              <w:spacing w:line="276" w:lineRule="auto"/>
              <w:jc w:val="center"/>
              <w:rPr>
                <w:rFonts w:ascii="Verdana" w:hAnsi="Verdana"/>
              </w:rPr>
            </w:pPr>
            <w:r w:rsidRPr="00B079D0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B079D0" w:rsidRPr="00B079D0" w:rsidRDefault="00B079D0">
      <w:pPr>
        <w:jc w:val="both"/>
        <w:rPr>
          <w:rFonts w:ascii="Verdana" w:hAnsi="Verdana"/>
        </w:rPr>
      </w:pPr>
      <w:r w:rsidRPr="00B079D0">
        <w:rPr>
          <w:rFonts w:ascii="Verdana" w:hAnsi="Verdana"/>
          <w:i/>
          <w:sz w:val="12"/>
          <w:szCs w:val="12"/>
        </w:rPr>
        <w:t>*Zamiast  niniejszego formularza można przedstawić inne dokumenty stanowiące dowód, że Wykonawca realizując zamówienie będzie dysponował niezbędnymi zasobami podmiotów  w stopniu umożliwiającym należyte wykonanie zamówienia publicznego oraz stosunek łączący Wykonawcę z tymi podmiotami będzie gwarantował rzeczywisty dostęp do ich zasobów, określające w szczególności:</w:t>
      </w:r>
    </w:p>
    <w:p w:rsidR="00B079D0" w:rsidRPr="00B079D0" w:rsidRDefault="00B079D0">
      <w:pPr>
        <w:jc w:val="both"/>
        <w:rPr>
          <w:rFonts w:ascii="Verdana" w:hAnsi="Verdana"/>
        </w:rPr>
      </w:pPr>
      <w:r w:rsidRPr="00B079D0">
        <w:rPr>
          <w:rFonts w:ascii="Verdana" w:hAnsi="Verdana"/>
          <w:i/>
          <w:sz w:val="12"/>
          <w:szCs w:val="12"/>
        </w:rPr>
        <w:t>a) zakres dostępnych Wykonawcy zasobów innego podmiotu,</w:t>
      </w:r>
    </w:p>
    <w:p w:rsidR="00B079D0" w:rsidRPr="00B079D0" w:rsidRDefault="00B079D0">
      <w:pPr>
        <w:jc w:val="both"/>
        <w:rPr>
          <w:rFonts w:ascii="Verdana" w:hAnsi="Verdana"/>
        </w:rPr>
      </w:pPr>
      <w:r w:rsidRPr="00B079D0">
        <w:rPr>
          <w:rFonts w:ascii="Verdana" w:hAnsi="Verdana"/>
          <w:i/>
          <w:sz w:val="12"/>
          <w:szCs w:val="12"/>
        </w:rPr>
        <w:t xml:space="preserve">b)sposób wykorzystania zasobów innego podmiotu, przez Wykonawcę, przy wykonywaniu zamówienia publicznego, </w:t>
      </w:r>
    </w:p>
    <w:p w:rsidR="00B079D0" w:rsidRPr="00B079D0" w:rsidRDefault="00B079D0">
      <w:pPr>
        <w:jc w:val="both"/>
        <w:rPr>
          <w:rFonts w:ascii="Verdana" w:hAnsi="Verdana"/>
        </w:rPr>
      </w:pPr>
      <w:r w:rsidRPr="00B079D0">
        <w:rPr>
          <w:rFonts w:ascii="Verdana" w:hAnsi="Verdana"/>
          <w:i/>
          <w:sz w:val="12"/>
          <w:szCs w:val="12"/>
        </w:rPr>
        <w:t>c)zakres i okres udziału innego podmiotu przy wykonywaniu zamówienia publicznego,</w:t>
      </w:r>
    </w:p>
    <w:p w:rsidR="00B079D0" w:rsidRPr="00B079D0" w:rsidRDefault="00B079D0">
      <w:pPr>
        <w:pStyle w:val="Zwykytekst10"/>
        <w:ind w:right="283"/>
        <w:jc w:val="both"/>
        <w:rPr>
          <w:rFonts w:ascii="Verdana" w:hAnsi="Verdana" w:cs="Lucida Console"/>
          <w:spacing w:val="110"/>
        </w:rPr>
      </w:pPr>
      <w:r w:rsidRPr="00B079D0">
        <w:rPr>
          <w:rFonts w:ascii="Verdana" w:hAnsi="Verdana"/>
          <w:i/>
          <w:sz w:val="12"/>
          <w:szCs w:val="12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  <w:bookmarkStart w:id="5" w:name="_Hlk513586613"/>
      <w:bookmarkStart w:id="6" w:name="_Hlk513586539"/>
      <w:bookmarkStart w:id="7" w:name="_Hlk513586540"/>
      <w:bookmarkStart w:id="8" w:name="_Hlk513586612"/>
      <w:bookmarkEnd w:id="5"/>
      <w:bookmarkEnd w:id="6"/>
      <w:bookmarkEnd w:id="7"/>
      <w:bookmarkEnd w:id="8"/>
    </w:p>
    <w:sectPr w:rsidR="00B079D0" w:rsidRPr="00B079D0" w:rsidSect="00551BD8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701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B3" w:rsidRDefault="000E64B3">
      <w:r>
        <w:separator/>
      </w:r>
    </w:p>
  </w:endnote>
  <w:endnote w:type="continuationSeparator" w:id="1">
    <w:p w:rsidR="000E64B3" w:rsidRDefault="000E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charset w:val="EE"/>
    <w:family w:val="roman"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>Strona | 1</w:t>
    </w:r>
  </w:p>
  <w:p w:rsidR="000E64B3" w:rsidRDefault="000E64B3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>Strona | 1</w:t>
    </w:r>
  </w:p>
  <w:p w:rsidR="000E64B3" w:rsidRDefault="000E64B3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3D269C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</w:instrText>
    </w:r>
    <w:r w:rsidR="003D269C">
      <w:rPr>
        <w:rFonts w:ascii="Verdana" w:hAnsi="Verdana"/>
        <w:sz w:val="18"/>
        <w:szCs w:val="18"/>
      </w:rPr>
      <w:fldChar w:fldCharType="separate"/>
    </w:r>
    <w:r w:rsidR="00351047">
      <w:rPr>
        <w:rFonts w:ascii="Verdana" w:hAnsi="Verdana"/>
        <w:noProof/>
        <w:sz w:val="18"/>
        <w:szCs w:val="18"/>
      </w:rPr>
      <w:t>1</w:t>
    </w:r>
    <w:r w:rsidR="003D269C">
      <w:rPr>
        <w:rFonts w:ascii="Verdana" w:hAnsi="Verdana"/>
        <w:sz w:val="18"/>
        <w:szCs w:val="18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Strona | </w:t>
    </w:r>
    <w:r w:rsidR="003D269C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</w:instrText>
    </w:r>
    <w:r w:rsidR="003D269C">
      <w:rPr>
        <w:rFonts w:ascii="Verdana" w:hAnsi="Verdana"/>
        <w:sz w:val="18"/>
        <w:szCs w:val="18"/>
      </w:rPr>
      <w:fldChar w:fldCharType="separate"/>
    </w:r>
    <w:r w:rsidR="00351047">
      <w:rPr>
        <w:rFonts w:ascii="Verdana" w:hAnsi="Verdana"/>
        <w:noProof/>
        <w:sz w:val="18"/>
        <w:szCs w:val="18"/>
      </w:rPr>
      <w:t>1</w:t>
    </w:r>
    <w:r w:rsidR="003D269C">
      <w:rPr>
        <w:rFonts w:ascii="Verdana" w:hAnsi="Verdana"/>
        <w:sz w:val="18"/>
        <w:szCs w:val="18"/>
      </w:rPr>
      <w:fldChar w:fldCharType="end"/>
    </w:r>
  </w:p>
  <w:p w:rsidR="000E64B3" w:rsidRDefault="000E64B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3D269C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</w:instrText>
    </w:r>
    <w:r w:rsidR="003D269C">
      <w:rPr>
        <w:rFonts w:ascii="Verdana" w:hAnsi="Verdana"/>
        <w:sz w:val="18"/>
        <w:szCs w:val="18"/>
      </w:rPr>
      <w:fldChar w:fldCharType="separate"/>
    </w:r>
    <w:r w:rsidR="00351047">
      <w:rPr>
        <w:rFonts w:ascii="Verdana" w:hAnsi="Verdana"/>
        <w:noProof/>
        <w:sz w:val="18"/>
        <w:szCs w:val="18"/>
      </w:rPr>
      <w:t>1</w:t>
    </w:r>
    <w:r w:rsidR="003D269C">
      <w:rPr>
        <w:rFonts w:ascii="Verdana" w:hAnsi="Verdana"/>
        <w:sz w:val="18"/>
        <w:szCs w:val="18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Strona | </w:t>
    </w:r>
    <w:r w:rsidR="003D269C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</w:instrText>
    </w:r>
    <w:r w:rsidR="003D269C">
      <w:rPr>
        <w:rFonts w:ascii="Verdana" w:hAnsi="Verdana"/>
        <w:sz w:val="18"/>
        <w:szCs w:val="18"/>
      </w:rPr>
      <w:fldChar w:fldCharType="separate"/>
    </w:r>
    <w:r w:rsidR="00351047">
      <w:rPr>
        <w:rFonts w:ascii="Verdana" w:hAnsi="Verdana"/>
        <w:noProof/>
        <w:sz w:val="18"/>
        <w:szCs w:val="18"/>
      </w:rPr>
      <w:t>1</w:t>
    </w:r>
    <w:r w:rsidR="003D269C">
      <w:rPr>
        <w:rFonts w:ascii="Verdana" w:hAnsi="Verdana"/>
        <w:sz w:val="18"/>
        <w:szCs w:val="18"/>
      </w:rPr>
      <w:fldChar w:fldCharType="end"/>
    </w:r>
  </w:p>
  <w:p w:rsidR="000E64B3" w:rsidRDefault="000E64B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Strona | </w:t>
    </w:r>
    <w:r w:rsidR="003D269C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</w:instrText>
    </w:r>
    <w:r w:rsidR="003D269C">
      <w:rPr>
        <w:rFonts w:ascii="Verdana" w:hAnsi="Verdana"/>
        <w:sz w:val="18"/>
        <w:szCs w:val="18"/>
      </w:rPr>
      <w:fldChar w:fldCharType="separate"/>
    </w:r>
    <w:r w:rsidR="00351047">
      <w:rPr>
        <w:rFonts w:ascii="Verdana" w:hAnsi="Verdana"/>
        <w:noProof/>
        <w:sz w:val="18"/>
        <w:szCs w:val="18"/>
      </w:rPr>
      <w:t>2</w:t>
    </w:r>
    <w:r w:rsidR="003D269C">
      <w:rPr>
        <w:rFonts w:ascii="Verdana" w:hAnsi="Verdana"/>
        <w:sz w:val="18"/>
        <w:szCs w:val="18"/>
      </w:rPr>
      <w:fldChar w:fldCharType="end"/>
    </w:r>
  </w:p>
  <w:p w:rsidR="000E64B3" w:rsidRDefault="000E64B3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B3" w:rsidRDefault="000E64B3">
      <w:r>
        <w:separator/>
      </w:r>
    </w:p>
  </w:footnote>
  <w:footnote w:type="continuationSeparator" w:id="1">
    <w:p w:rsidR="000E64B3" w:rsidRDefault="000E6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samej grupy kapitałowej</w:t>
    </w:r>
  </w:p>
  <w:p w:rsidR="000E64B3" w:rsidRDefault="000E64B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  <w:rPr>
        <w:rFonts w:ascii="Verdana" w:hAnsi="Verdana"/>
        <w:i/>
        <w:sz w:val="16"/>
        <w:szCs w:val="16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</w:pPr>
  </w:p>
  <w:p w:rsidR="000E64B3" w:rsidRDefault="000E64B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  <w:p w:rsidR="000E64B3" w:rsidRDefault="000E64B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  <w:rPr>
        <w:rFonts w:ascii="Verdana" w:hAnsi="Verdana"/>
        <w:i/>
        <w:sz w:val="16"/>
        <w:szCs w:val="16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 w:val="0"/>
      <w:spacing w:before="280"/>
      <w:rPr>
        <w:rFonts w:ascii="Verdana" w:hAnsi="Verdana"/>
        <w:b/>
        <w:i/>
        <w:sz w:val="2"/>
        <w:szCs w:val="16"/>
      </w:rPr>
    </w:pPr>
  </w:p>
  <w:p w:rsidR="000E64B3" w:rsidRDefault="000E64B3"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 w:val="0"/>
      <w:spacing w:before="280"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ascii="Verdana" w:eastAsia="Times New Roman" w:hAnsi="Verdana"/>
        <w:i/>
        <w:iCs/>
        <w:sz w:val="16"/>
        <w:szCs w:val="16"/>
      </w:rPr>
      <w:t>Propozycja/Wzór ZOBOWIĄZANIA INNEGO PODMIOTU do oddania do dyspozycji Wykonawcy niezbędnych zasobów na potrzeby wykonania zamówieni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 xml:space="preserve"> dotyczącego spełniania warunków udziału w postępowaniu – jeżeli wartość zamówienia jest mniejsza niż kwoty określone w przepisach wydanych na podstawie art. 11 ust. 8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 xml:space="preserve"> dotyczącego przesłanek wykluczenia z postępowania – jeżeli wartość zamówienia jest mniejsza niż kwoty określone w przepisach wydanych na podstawie art. 11 ust. 8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>.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3" w:rsidRDefault="000E64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A9ABDFA"/>
    <w:name w:val="WW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217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34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F4920E7A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6">
    <w:nsid w:val="00000007"/>
    <w:multiLevelType w:val="multilevel"/>
    <w:tmpl w:val="C8DC2D3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267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87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7" w:hanging="180"/>
      </w:pPr>
    </w:lvl>
  </w:abstractNum>
  <w:abstractNum w:abstractNumId="7">
    <w:nsid w:val="00000008"/>
    <w:multiLevelType w:val="multilevel"/>
    <w:tmpl w:val="8B34C63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721" w:hanging="36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834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4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7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895" w:hanging="555"/>
      </w:pPr>
      <w:rPr>
        <w:rFonts w:ascii="Verdana" w:hAnsi="Verdana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5">
    <w:nsid w:val="00000010"/>
    <w:multiLevelType w:val="multilevel"/>
    <w:tmpl w:val="00000010"/>
    <w:name w:val="WWNum17"/>
    <w:lvl w:ilvl="0">
      <w:start w:val="1"/>
      <w:numFmt w:val="bullet"/>
      <w:lvlText w:val=""/>
      <w:lvlJc w:val="left"/>
      <w:pPr>
        <w:tabs>
          <w:tab w:val="num" w:pos="0"/>
        </w:tabs>
        <w:ind w:left="3479" w:hanging="360"/>
      </w:pPr>
      <w:rPr>
        <w:rFonts w:ascii="Wingdings" w:hAnsi="Wingdings" w:cs="OpenSymbo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2061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21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70CCDC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895" w:hanging="555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8">
    <w:nsid w:val="534F465F"/>
    <w:multiLevelType w:val="multilevel"/>
    <w:tmpl w:val="E4F2C64C"/>
    <w:lvl w:ilvl="0">
      <w:start w:val="1"/>
      <w:numFmt w:val="bullet"/>
      <w:lvlText w:val=""/>
      <w:lvlJc w:val="left"/>
      <w:pPr>
        <w:ind w:left="2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3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79D0"/>
    <w:rsid w:val="00087DB9"/>
    <w:rsid w:val="000E64B3"/>
    <w:rsid w:val="001F4B00"/>
    <w:rsid w:val="0029719B"/>
    <w:rsid w:val="00337B7A"/>
    <w:rsid w:val="00351047"/>
    <w:rsid w:val="003D269C"/>
    <w:rsid w:val="00526EE9"/>
    <w:rsid w:val="00551BD8"/>
    <w:rsid w:val="005A3CC3"/>
    <w:rsid w:val="00852892"/>
    <w:rsid w:val="00865450"/>
    <w:rsid w:val="00897FEC"/>
    <w:rsid w:val="008D0CF9"/>
    <w:rsid w:val="00A2300B"/>
    <w:rsid w:val="00AD1421"/>
    <w:rsid w:val="00AF19CD"/>
    <w:rsid w:val="00B079D0"/>
    <w:rsid w:val="00B355D0"/>
    <w:rsid w:val="00B401A6"/>
    <w:rsid w:val="00BD008E"/>
    <w:rsid w:val="00D96C8F"/>
    <w:rsid w:val="00E9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D8"/>
    <w:pPr>
      <w:widowControl w:val="0"/>
      <w:suppressAutoHyphens/>
    </w:pPr>
    <w:rPr>
      <w:rFonts w:eastAsia="Batang"/>
      <w:sz w:val="24"/>
    </w:rPr>
  </w:style>
  <w:style w:type="paragraph" w:styleId="Nagwek1">
    <w:name w:val="heading 1"/>
    <w:basedOn w:val="Normalny"/>
    <w:next w:val="Normalny"/>
    <w:autoRedefine/>
    <w:qFormat/>
    <w:rsid w:val="00551BD8"/>
    <w:pPr>
      <w:tabs>
        <w:tab w:val="num" w:pos="340"/>
        <w:tab w:val="left" w:pos="709"/>
      </w:tabs>
      <w:spacing w:after="60" w:line="276" w:lineRule="auto"/>
      <w:ind w:left="709" w:hanging="709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styleId="Nagwek2">
    <w:name w:val="heading 2"/>
    <w:basedOn w:val="Normalny"/>
    <w:next w:val="Normalny"/>
    <w:autoRedefine/>
    <w:qFormat/>
    <w:rsid w:val="00551BD8"/>
    <w:pPr>
      <w:keepNext/>
      <w:spacing w:after="60" w:line="276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qFormat/>
    <w:rsid w:val="00551BD8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551BD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551BD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1BD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1BD8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51BD8"/>
  </w:style>
  <w:style w:type="character" w:customStyle="1" w:styleId="Nagwek5Znak">
    <w:name w:val="Nagłówek 5 Znak"/>
    <w:rsid w:val="00551B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51B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rsid w:val="00551BD8"/>
    <w:rPr>
      <w:sz w:val="24"/>
      <w:szCs w:val="24"/>
      <w:lang w:val="pl-PL" w:eastAsia="pl-PL" w:bidi="ar-SA"/>
    </w:rPr>
  </w:style>
  <w:style w:type="character" w:customStyle="1" w:styleId="StopkaZnak">
    <w:name w:val="Stopka Znak"/>
    <w:rsid w:val="00551BD8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1"/>
    <w:uiPriority w:val="99"/>
    <w:rsid w:val="00551BD8"/>
    <w:rPr>
      <w:color w:val="0000FF"/>
      <w:u w:val="single"/>
    </w:rPr>
  </w:style>
  <w:style w:type="character" w:customStyle="1" w:styleId="Numerstrony1">
    <w:name w:val="Numer strony1"/>
    <w:basedOn w:val="Domylnaczcionkaakapitu1"/>
    <w:rsid w:val="00551BD8"/>
  </w:style>
  <w:style w:type="character" w:customStyle="1" w:styleId="ZnakZnak1">
    <w:name w:val="Znak Znak1"/>
    <w:rsid w:val="00551BD8"/>
    <w:rPr>
      <w:sz w:val="24"/>
      <w:szCs w:val="24"/>
      <w:lang w:eastAsia="ar-SA"/>
    </w:rPr>
  </w:style>
  <w:style w:type="character" w:customStyle="1" w:styleId="NagwekstronyZnakZnak1">
    <w:name w:val="Nagłówek strony Znak Znak1"/>
    <w:rsid w:val="00551BD8"/>
    <w:rPr>
      <w:sz w:val="24"/>
      <w:szCs w:val="24"/>
    </w:rPr>
  </w:style>
  <w:style w:type="character" w:customStyle="1" w:styleId="Pogrubienie1">
    <w:name w:val="Pogrubienie1"/>
    <w:rsid w:val="00551BD8"/>
    <w:rPr>
      <w:b/>
    </w:rPr>
  </w:style>
  <w:style w:type="character" w:styleId="Odwoanieprzypisukocowego">
    <w:name w:val="endnote reference"/>
    <w:rsid w:val="00551BD8"/>
    <w:rPr>
      <w:vertAlign w:val="superscript"/>
    </w:rPr>
  </w:style>
  <w:style w:type="character" w:customStyle="1" w:styleId="EndnoteCharacters">
    <w:name w:val="Endnote Characters"/>
    <w:rsid w:val="00551BD8"/>
    <w:rPr>
      <w:vertAlign w:val="superscript"/>
    </w:rPr>
  </w:style>
  <w:style w:type="character" w:styleId="Odwoanieprzypisudolnego">
    <w:name w:val="footnote reference"/>
    <w:rsid w:val="00551BD8"/>
    <w:rPr>
      <w:sz w:val="16"/>
      <w:vertAlign w:val="superscript"/>
    </w:rPr>
  </w:style>
  <w:style w:type="character" w:customStyle="1" w:styleId="FootnoteCharacters">
    <w:name w:val="Footnote Characters"/>
    <w:basedOn w:val="Domylnaczcionkaakapitu1"/>
    <w:rsid w:val="00551BD8"/>
    <w:rPr>
      <w:sz w:val="16"/>
    </w:rPr>
  </w:style>
  <w:style w:type="character" w:customStyle="1" w:styleId="UyteHipercze1">
    <w:name w:val="UżyteHiperłącze1"/>
    <w:rsid w:val="00551BD8"/>
    <w:rPr>
      <w:color w:val="800080"/>
      <w:u w:val="single"/>
    </w:rPr>
  </w:style>
  <w:style w:type="character" w:customStyle="1" w:styleId="Odwoaniedokomentarza1">
    <w:name w:val="Odwołanie do komentarza1"/>
    <w:rsid w:val="00551BD8"/>
    <w:rPr>
      <w:sz w:val="16"/>
      <w:szCs w:val="16"/>
    </w:rPr>
  </w:style>
  <w:style w:type="character" w:customStyle="1" w:styleId="FontStyle70">
    <w:name w:val="Font Style70"/>
    <w:rsid w:val="00551BD8"/>
    <w:rPr>
      <w:rFonts w:ascii="Arial" w:hAnsi="Arial" w:cs="Arial"/>
      <w:sz w:val="20"/>
      <w:szCs w:val="20"/>
    </w:rPr>
  </w:style>
  <w:style w:type="character" w:customStyle="1" w:styleId="FontStyle73">
    <w:name w:val="Font Style73"/>
    <w:rsid w:val="00551BD8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rsid w:val="00551BD8"/>
    <w:rPr>
      <w:rFonts w:ascii="Arial" w:hAnsi="Arial" w:cs="Arial"/>
      <w:i/>
      <w:iCs/>
      <w:sz w:val="20"/>
      <w:szCs w:val="20"/>
    </w:rPr>
  </w:style>
  <w:style w:type="character" w:customStyle="1" w:styleId="text2">
    <w:name w:val="text2"/>
    <w:basedOn w:val="Domylnaczcionkaakapitu1"/>
    <w:rsid w:val="00551BD8"/>
  </w:style>
  <w:style w:type="character" w:customStyle="1" w:styleId="Teksttreci">
    <w:name w:val="Tekst treści"/>
    <w:rsid w:val="00551BD8"/>
    <w:rPr>
      <w:highlight w:val="white"/>
    </w:rPr>
  </w:style>
  <w:style w:type="character" w:customStyle="1" w:styleId="Teksttreci2">
    <w:name w:val="Tekst treści (2)"/>
    <w:rsid w:val="00551BD8"/>
    <w:rPr>
      <w:highlight w:val="white"/>
    </w:rPr>
  </w:style>
  <w:style w:type="character" w:customStyle="1" w:styleId="Teksttreci4">
    <w:name w:val="Tekst treści (4)"/>
    <w:rsid w:val="00551BD8"/>
    <w:rPr>
      <w:highlight w:val="white"/>
    </w:rPr>
  </w:style>
  <w:style w:type="character" w:customStyle="1" w:styleId="Teksttreci7">
    <w:name w:val="Tekst treści (7)"/>
    <w:rsid w:val="00551BD8"/>
    <w:rPr>
      <w:highlight w:val="white"/>
    </w:rPr>
  </w:style>
  <w:style w:type="character" w:customStyle="1" w:styleId="Teksttreci6">
    <w:name w:val="Tekst treści (6)"/>
    <w:rsid w:val="00551BD8"/>
    <w:rPr>
      <w:highlight w:val="white"/>
    </w:rPr>
  </w:style>
  <w:style w:type="character" w:customStyle="1" w:styleId="Teksttreci5">
    <w:name w:val="Tekst treści (5)"/>
    <w:rsid w:val="00551BD8"/>
    <w:rPr>
      <w:highlight w:val="white"/>
    </w:rPr>
  </w:style>
  <w:style w:type="character" w:customStyle="1" w:styleId="Tekstzastpczy1">
    <w:name w:val="Tekst zastępczy1"/>
    <w:basedOn w:val="Domylnaczcionkaakapitu1"/>
    <w:rsid w:val="00551BD8"/>
    <w:rPr>
      <w:color w:val="808080"/>
    </w:rPr>
  </w:style>
  <w:style w:type="character" w:customStyle="1" w:styleId="TekstprzypisudolnegoZnak">
    <w:name w:val="Tekst przypisu dolnego Znak"/>
    <w:basedOn w:val="Domylnaczcionkaakapitu1"/>
    <w:rsid w:val="00551BD8"/>
  </w:style>
  <w:style w:type="character" w:customStyle="1" w:styleId="Teksttreci0">
    <w:name w:val="Tekst treści_"/>
    <w:rsid w:val="00551BD8"/>
    <w:rPr>
      <w:rFonts w:ascii="Calibri" w:hAnsi="Calibri" w:cs="Times New Roman"/>
      <w:highlight w:val="white"/>
    </w:rPr>
  </w:style>
  <w:style w:type="character" w:customStyle="1" w:styleId="Znakiprzypiswdolnych">
    <w:name w:val="Znaki przypisów dolnych"/>
    <w:rsid w:val="00551BD8"/>
  </w:style>
  <w:style w:type="character" w:customStyle="1" w:styleId="czeindeksu">
    <w:name w:val="Łącze indeksu"/>
    <w:rsid w:val="00551BD8"/>
  </w:style>
  <w:style w:type="character" w:customStyle="1" w:styleId="tek">
    <w:name w:val="tek"/>
    <w:basedOn w:val="Domylnaczcionkaakapitu1"/>
    <w:rsid w:val="00551BD8"/>
  </w:style>
  <w:style w:type="character" w:customStyle="1" w:styleId="Znakinumeracji">
    <w:name w:val="Znaki numeracji"/>
    <w:rsid w:val="00551BD8"/>
  </w:style>
  <w:style w:type="character" w:customStyle="1" w:styleId="Znakiprzypiswkocowych">
    <w:name w:val="Znaki przypisów końcowych"/>
    <w:rsid w:val="00551BD8"/>
  </w:style>
  <w:style w:type="character" w:customStyle="1" w:styleId="StopkaZnak1">
    <w:name w:val="Stopka Znak1"/>
    <w:basedOn w:val="Domylnaczcionkaakapitu1"/>
    <w:rsid w:val="00551BD8"/>
    <w:rPr>
      <w:sz w:val="24"/>
    </w:rPr>
  </w:style>
  <w:style w:type="character" w:customStyle="1" w:styleId="Znakiwypunktowania">
    <w:name w:val="Znaki wypunktowania"/>
    <w:rsid w:val="00551BD8"/>
    <w:rPr>
      <w:rFonts w:ascii="OpenSymbol" w:eastAsia="OpenSymbol" w:hAnsi="OpenSymbol" w:cs="OpenSymbol"/>
    </w:rPr>
  </w:style>
  <w:style w:type="character" w:customStyle="1" w:styleId="StopkaZnak2">
    <w:name w:val="Stopka Znak2"/>
    <w:basedOn w:val="Domylnaczcionkaakapitu1"/>
    <w:rsid w:val="00551BD8"/>
    <w:rPr>
      <w:sz w:val="24"/>
    </w:rPr>
  </w:style>
  <w:style w:type="character" w:customStyle="1" w:styleId="StopkaZnak3">
    <w:name w:val="Stopka Znak3"/>
    <w:basedOn w:val="Domylnaczcionkaakapitu1"/>
    <w:rsid w:val="00551BD8"/>
    <w:rPr>
      <w:sz w:val="24"/>
    </w:rPr>
  </w:style>
  <w:style w:type="character" w:customStyle="1" w:styleId="Nagwek2Znak">
    <w:name w:val="Nagłówek 2 Znak"/>
    <w:basedOn w:val="Domylnaczcionkaakapitu1"/>
    <w:rsid w:val="00551BD8"/>
    <w:rPr>
      <w:rFonts w:ascii="Verdana" w:hAnsi="Verdana" w:cs="Arial"/>
      <w:b/>
      <w:bCs/>
      <w:iCs/>
      <w:sz w:val="18"/>
      <w:szCs w:val="18"/>
    </w:rPr>
  </w:style>
  <w:style w:type="character" w:customStyle="1" w:styleId="ListLabel1">
    <w:name w:val="ListLabel 1"/>
    <w:rsid w:val="00551BD8"/>
    <w:rPr>
      <w:color w:val="auto"/>
      <w:sz w:val="16"/>
    </w:rPr>
  </w:style>
  <w:style w:type="character" w:customStyle="1" w:styleId="ListLabel2">
    <w:name w:val="ListLabel 2"/>
    <w:rsid w:val="00551BD8"/>
    <w:rPr>
      <w:rFonts w:cs="Symbol"/>
    </w:rPr>
  </w:style>
  <w:style w:type="character" w:customStyle="1" w:styleId="ListLabel3">
    <w:name w:val="ListLabel 3"/>
    <w:rsid w:val="00551BD8"/>
    <w:rPr>
      <w:rFonts w:cs="Courier New"/>
    </w:rPr>
  </w:style>
  <w:style w:type="character" w:customStyle="1" w:styleId="ListLabel4">
    <w:name w:val="ListLabel 4"/>
    <w:rsid w:val="00551BD8"/>
    <w:rPr>
      <w:rFonts w:cs="Wingdings"/>
    </w:rPr>
  </w:style>
  <w:style w:type="character" w:customStyle="1" w:styleId="ListLabel5">
    <w:name w:val="ListLabel 5"/>
    <w:rsid w:val="00551BD8"/>
    <w:rPr>
      <w:rFonts w:cs="Symbol"/>
    </w:rPr>
  </w:style>
  <w:style w:type="character" w:customStyle="1" w:styleId="ListLabel6">
    <w:name w:val="ListLabel 6"/>
    <w:rsid w:val="00551BD8"/>
    <w:rPr>
      <w:rFonts w:cs="Courier New"/>
    </w:rPr>
  </w:style>
  <w:style w:type="character" w:customStyle="1" w:styleId="ListLabel7">
    <w:name w:val="ListLabel 7"/>
    <w:rsid w:val="00551BD8"/>
    <w:rPr>
      <w:rFonts w:cs="Wingdings"/>
    </w:rPr>
  </w:style>
  <w:style w:type="character" w:customStyle="1" w:styleId="ListLabel8">
    <w:name w:val="ListLabel 8"/>
    <w:rsid w:val="00551BD8"/>
    <w:rPr>
      <w:rFonts w:cs="Symbol"/>
    </w:rPr>
  </w:style>
  <w:style w:type="character" w:customStyle="1" w:styleId="ListLabel9">
    <w:name w:val="ListLabel 9"/>
    <w:rsid w:val="00551BD8"/>
    <w:rPr>
      <w:rFonts w:cs="Courier New"/>
    </w:rPr>
  </w:style>
  <w:style w:type="character" w:customStyle="1" w:styleId="ListLabel10">
    <w:name w:val="ListLabel 10"/>
    <w:rsid w:val="00551BD8"/>
    <w:rPr>
      <w:rFonts w:cs="Wingdings"/>
    </w:rPr>
  </w:style>
  <w:style w:type="character" w:customStyle="1" w:styleId="ListLabel11">
    <w:name w:val="ListLabel 11"/>
    <w:rsid w:val="00551BD8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12">
    <w:name w:val="ListLabel 12"/>
    <w:rsid w:val="00551BD8"/>
    <w:rPr>
      <w:rFonts w:cs="Courier New"/>
    </w:rPr>
  </w:style>
  <w:style w:type="character" w:customStyle="1" w:styleId="ListLabel13">
    <w:name w:val="ListLabel 13"/>
    <w:rsid w:val="00551BD8"/>
    <w:rPr>
      <w:rFonts w:cs="Wingdings"/>
    </w:rPr>
  </w:style>
  <w:style w:type="character" w:customStyle="1" w:styleId="ListLabel14">
    <w:name w:val="ListLabel 14"/>
    <w:rsid w:val="00551BD8"/>
    <w:rPr>
      <w:rFonts w:cs="Symbol"/>
    </w:rPr>
  </w:style>
  <w:style w:type="character" w:customStyle="1" w:styleId="ListLabel15">
    <w:name w:val="ListLabel 15"/>
    <w:rsid w:val="00551BD8"/>
    <w:rPr>
      <w:rFonts w:cs="Courier New"/>
    </w:rPr>
  </w:style>
  <w:style w:type="character" w:customStyle="1" w:styleId="ListLabel16">
    <w:name w:val="ListLabel 16"/>
    <w:rsid w:val="00551BD8"/>
    <w:rPr>
      <w:rFonts w:cs="Wingdings"/>
    </w:rPr>
  </w:style>
  <w:style w:type="character" w:customStyle="1" w:styleId="ListLabel17">
    <w:name w:val="ListLabel 17"/>
    <w:rsid w:val="00551BD8"/>
    <w:rPr>
      <w:rFonts w:cs="Symbol"/>
    </w:rPr>
  </w:style>
  <w:style w:type="character" w:customStyle="1" w:styleId="ListLabel18">
    <w:name w:val="ListLabel 18"/>
    <w:rsid w:val="00551BD8"/>
    <w:rPr>
      <w:rFonts w:cs="Courier New"/>
    </w:rPr>
  </w:style>
  <w:style w:type="character" w:customStyle="1" w:styleId="ListLabel19">
    <w:name w:val="ListLabel 19"/>
    <w:rsid w:val="00551BD8"/>
    <w:rPr>
      <w:rFonts w:cs="Wingdings"/>
    </w:rPr>
  </w:style>
  <w:style w:type="character" w:customStyle="1" w:styleId="ListLabel20">
    <w:name w:val="ListLabel 20"/>
    <w:rsid w:val="00551BD8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1">
    <w:name w:val="ListLabel 21"/>
    <w:rsid w:val="00551BD8"/>
    <w:rPr>
      <w:rFonts w:cs="Courier New"/>
    </w:rPr>
  </w:style>
  <w:style w:type="character" w:customStyle="1" w:styleId="ListLabel22">
    <w:name w:val="ListLabel 22"/>
    <w:rsid w:val="00551BD8"/>
    <w:rPr>
      <w:rFonts w:cs="Wingdings"/>
    </w:rPr>
  </w:style>
  <w:style w:type="character" w:customStyle="1" w:styleId="ListLabel23">
    <w:name w:val="ListLabel 23"/>
    <w:rsid w:val="00551BD8"/>
    <w:rPr>
      <w:rFonts w:cs="Symbol"/>
    </w:rPr>
  </w:style>
  <w:style w:type="character" w:customStyle="1" w:styleId="ListLabel24">
    <w:name w:val="ListLabel 24"/>
    <w:rsid w:val="00551BD8"/>
    <w:rPr>
      <w:rFonts w:cs="Courier New"/>
    </w:rPr>
  </w:style>
  <w:style w:type="character" w:customStyle="1" w:styleId="ListLabel25">
    <w:name w:val="ListLabel 25"/>
    <w:rsid w:val="00551BD8"/>
    <w:rPr>
      <w:rFonts w:cs="Wingdings"/>
    </w:rPr>
  </w:style>
  <w:style w:type="character" w:customStyle="1" w:styleId="ListLabel26">
    <w:name w:val="ListLabel 26"/>
    <w:rsid w:val="00551BD8"/>
    <w:rPr>
      <w:rFonts w:cs="Symbol"/>
    </w:rPr>
  </w:style>
  <w:style w:type="character" w:customStyle="1" w:styleId="ListLabel27">
    <w:name w:val="ListLabel 27"/>
    <w:rsid w:val="00551BD8"/>
    <w:rPr>
      <w:rFonts w:cs="Courier New"/>
    </w:rPr>
  </w:style>
  <w:style w:type="character" w:customStyle="1" w:styleId="ListLabel28">
    <w:name w:val="ListLabel 28"/>
    <w:rsid w:val="00551BD8"/>
    <w:rPr>
      <w:rFonts w:cs="Wingdings"/>
    </w:rPr>
  </w:style>
  <w:style w:type="character" w:customStyle="1" w:styleId="ListLabel29">
    <w:name w:val="ListLabel 29"/>
    <w:rsid w:val="00551BD8"/>
    <w:rPr>
      <w:rFonts w:ascii="Verdana" w:hAnsi="Verdana" w:cs="Symbol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30">
    <w:name w:val="ListLabel 30"/>
    <w:rsid w:val="00551BD8"/>
    <w:rPr>
      <w:rFonts w:cs="Courier New"/>
    </w:rPr>
  </w:style>
  <w:style w:type="character" w:customStyle="1" w:styleId="ListLabel31">
    <w:name w:val="ListLabel 31"/>
    <w:rsid w:val="00551BD8"/>
    <w:rPr>
      <w:rFonts w:cs="Wingdings"/>
    </w:rPr>
  </w:style>
  <w:style w:type="character" w:customStyle="1" w:styleId="ListLabel32">
    <w:name w:val="ListLabel 32"/>
    <w:rsid w:val="00551BD8"/>
    <w:rPr>
      <w:rFonts w:cs="Symbol"/>
    </w:rPr>
  </w:style>
  <w:style w:type="character" w:customStyle="1" w:styleId="ListLabel33">
    <w:name w:val="ListLabel 33"/>
    <w:rsid w:val="00551BD8"/>
    <w:rPr>
      <w:rFonts w:cs="Courier New"/>
    </w:rPr>
  </w:style>
  <w:style w:type="character" w:customStyle="1" w:styleId="ListLabel34">
    <w:name w:val="ListLabel 34"/>
    <w:rsid w:val="00551BD8"/>
    <w:rPr>
      <w:rFonts w:cs="Wingdings"/>
    </w:rPr>
  </w:style>
  <w:style w:type="character" w:customStyle="1" w:styleId="ListLabel35">
    <w:name w:val="ListLabel 35"/>
    <w:rsid w:val="00551BD8"/>
    <w:rPr>
      <w:rFonts w:cs="Symbol"/>
    </w:rPr>
  </w:style>
  <w:style w:type="character" w:customStyle="1" w:styleId="ListLabel36">
    <w:name w:val="ListLabel 36"/>
    <w:rsid w:val="00551BD8"/>
    <w:rPr>
      <w:rFonts w:cs="Courier New"/>
    </w:rPr>
  </w:style>
  <w:style w:type="character" w:customStyle="1" w:styleId="ListLabel37">
    <w:name w:val="ListLabel 37"/>
    <w:rsid w:val="00551BD8"/>
    <w:rPr>
      <w:rFonts w:cs="Wingdings"/>
    </w:rPr>
  </w:style>
  <w:style w:type="character" w:customStyle="1" w:styleId="ListLabel38">
    <w:name w:val="ListLabel 38"/>
    <w:rsid w:val="00551BD8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39">
    <w:name w:val="ListLabel 39"/>
    <w:rsid w:val="00551BD8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40">
    <w:name w:val="ListLabel 40"/>
    <w:rsid w:val="00551BD8"/>
    <w:rPr>
      <w:rFonts w:cs="Courier New"/>
    </w:rPr>
  </w:style>
  <w:style w:type="character" w:customStyle="1" w:styleId="ListLabel41">
    <w:name w:val="ListLabel 41"/>
    <w:rsid w:val="00551BD8"/>
    <w:rPr>
      <w:rFonts w:cs="Wingdings"/>
    </w:rPr>
  </w:style>
  <w:style w:type="character" w:customStyle="1" w:styleId="ListLabel42">
    <w:name w:val="ListLabel 42"/>
    <w:rsid w:val="00551BD8"/>
    <w:rPr>
      <w:rFonts w:cs="Symbol"/>
    </w:rPr>
  </w:style>
  <w:style w:type="character" w:customStyle="1" w:styleId="ListLabel43">
    <w:name w:val="ListLabel 43"/>
    <w:rsid w:val="00551BD8"/>
    <w:rPr>
      <w:rFonts w:cs="Courier New"/>
    </w:rPr>
  </w:style>
  <w:style w:type="character" w:customStyle="1" w:styleId="ListLabel44">
    <w:name w:val="ListLabel 44"/>
    <w:rsid w:val="00551BD8"/>
    <w:rPr>
      <w:rFonts w:cs="Wingdings"/>
    </w:rPr>
  </w:style>
  <w:style w:type="character" w:customStyle="1" w:styleId="ListLabel45">
    <w:name w:val="ListLabel 45"/>
    <w:rsid w:val="00551BD8"/>
    <w:rPr>
      <w:rFonts w:cs="Symbol"/>
    </w:rPr>
  </w:style>
  <w:style w:type="character" w:customStyle="1" w:styleId="ListLabel46">
    <w:name w:val="ListLabel 46"/>
    <w:rsid w:val="00551BD8"/>
    <w:rPr>
      <w:rFonts w:cs="Courier New"/>
    </w:rPr>
  </w:style>
  <w:style w:type="character" w:customStyle="1" w:styleId="ListLabel47">
    <w:name w:val="ListLabel 47"/>
    <w:rsid w:val="00551BD8"/>
    <w:rPr>
      <w:rFonts w:cs="Wingdings"/>
    </w:rPr>
  </w:style>
  <w:style w:type="character" w:customStyle="1" w:styleId="ListLabel48">
    <w:name w:val="ListLabel 48"/>
    <w:rsid w:val="00551BD8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49">
    <w:name w:val="ListLabel 49"/>
    <w:rsid w:val="00551BD8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50">
    <w:name w:val="ListLabel 50"/>
    <w:rsid w:val="00551BD8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2"/>
      <w:position w:val="0"/>
      <w:sz w:val="18"/>
      <w:vertAlign w:val="baseline"/>
    </w:rPr>
  </w:style>
  <w:style w:type="character" w:customStyle="1" w:styleId="ListLabel51">
    <w:name w:val="ListLabel 51"/>
    <w:rsid w:val="00551BD8"/>
    <w:rPr>
      <w:b/>
      <w:i w:val="0"/>
      <w:sz w:val="16"/>
    </w:rPr>
  </w:style>
  <w:style w:type="character" w:customStyle="1" w:styleId="ListLabel52">
    <w:name w:val="ListLabel 52"/>
    <w:rsid w:val="00551BD8"/>
    <w:rPr>
      <w:rFonts w:ascii="Verdana" w:hAnsi="Verdana"/>
      <w:b w:val="0"/>
      <w:sz w:val="18"/>
    </w:rPr>
  </w:style>
  <w:style w:type="character" w:customStyle="1" w:styleId="ListLabel53">
    <w:name w:val="ListLabel 53"/>
    <w:rsid w:val="00551BD8"/>
    <w:rPr>
      <w:rFonts w:ascii="Verdana" w:hAnsi="Verdana" w:cs="OpenSymbol"/>
      <w:sz w:val="18"/>
    </w:rPr>
  </w:style>
  <w:style w:type="character" w:customStyle="1" w:styleId="ListLabel54">
    <w:name w:val="ListLabel 54"/>
    <w:rsid w:val="00551BD8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highlight w:val="white"/>
      <w:u w:val="none"/>
      <w:lang w:val="pl-PL" w:eastAsia="pl-PL" w:bidi="pl-PL"/>
    </w:rPr>
  </w:style>
  <w:style w:type="character" w:customStyle="1" w:styleId="ListLabel55">
    <w:name w:val="ListLabel 55"/>
    <w:rsid w:val="00551BD8"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56">
    <w:name w:val="ListLabel 56"/>
    <w:rsid w:val="00551BD8"/>
    <w:rPr>
      <w:rFonts w:cs="Courier New"/>
    </w:rPr>
  </w:style>
  <w:style w:type="character" w:customStyle="1" w:styleId="ListLabel57">
    <w:name w:val="ListLabel 57"/>
    <w:rsid w:val="00551BD8"/>
    <w:rPr>
      <w:rFonts w:cs="Courier New"/>
    </w:rPr>
  </w:style>
  <w:style w:type="character" w:customStyle="1" w:styleId="ListLabel58">
    <w:name w:val="ListLabel 58"/>
    <w:rsid w:val="00551BD8"/>
    <w:rPr>
      <w:rFonts w:cs="Courier New"/>
    </w:rPr>
  </w:style>
  <w:style w:type="paragraph" w:customStyle="1" w:styleId="Nagwek10">
    <w:name w:val="Nagłówek1"/>
    <w:basedOn w:val="Normalny"/>
    <w:next w:val="Tekstpodstawowy"/>
    <w:rsid w:val="00551B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51BD8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rsid w:val="00551BD8"/>
    <w:rPr>
      <w:rFonts w:cs="Times New Roman"/>
      <w:bCs w:val="0"/>
      <w:iCs w:val="0"/>
    </w:rPr>
  </w:style>
  <w:style w:type="paragraph" w:styleId="Legenda">
    <w:name w:val="caption"/>
    <w:basedOn w:val="Normalny"/>
    <w:qFormat/>
    <w:rsid w:val="00551BD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551BD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rsid w:val="00551BD8"/>
  </w:style>
  <w:style w:type="paragraph" w:styleId="Nagwek">
    <w:name w:val="header"/>
    <w:basedOn w:val="Normalny"/>
    <w:next w:val="Tekstpodstawowy"/>
    <w:rsid w:val="00551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1BD8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551BD8"/>
    <w:pPr>
      <w:spacing w:before="280" w:after="280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551BD8"/>
    <w:rPr>
      <w:rFonts w:ascii="Arial" w:hAnsi="Arial" w:cs="Arial"/>
      <w:sz w:val="20"/>
    </w:rPr>
  </w:style>
  <w:style w:type="paragraph" w:styleId="Spistreci1">
    <w:name w:val="toc 1"/>
    <w:basedOn w:val="Normalny"/>
    <w:next w:val="Normalny"/>
    <w:autoRedefine/>
    <w:uiPriority w:val="39"/>
    <w:rsid w:val="00551BD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551BD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rsid w:val="00551BD8"/>
    <w:pPr>
      <w:ind w:left="480"/>
    </w:pPr>
    <w:rPr>
      <w:rFonts w:ascii="Verdana" w:hAnsi="Verdana"/>
      <w:sz w:val="20"/>
    </w:rPr>
  </w:style>
  <w:style w:type="paragraph" w:customStyle="1" w:styleId="Tekstpodstawowy21">
    <w:name w:val="Tekst podstawowy 21"/>
    <w:basedOn w:val="Normalny"/>
    <w:rsid w:val="00551BD8"/>
    <w:pPr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rsid w:val="00551BD8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normaltableau">
    <w:name w:val="normal_tableau"/>
    <w:basedOn w:val="Normalny"/>
    <w:rsid w:val="00551BD8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customStyle="1" w:styleId="Wcicienormalne1">
    <w:name w:val="Wcięcie normalne1"/>
    <w:basedOn w:val="Normalny"/>
    <w:rsid w:val="00551BD8"/>
    <w:pPr>
      <w:ind w:left="708"/>
    </w:pPr>
    <w:rPr>
      <w:rFonts w:ascii="Arial" w:hAnsi="Arial"/>
      <w:sz w:val="20"/>
      <w:lang w:val="en-GB"/>
    </w:rPr>
  </w:style>
  <w:style w:type="paragraph" w:customStyle="1" w:styleId="Default">
    <w:name w:val="Default"/>
    <w:rsid w:val="00551BD8"/>
    <w:pPr>
      <w:suppressAutoHyphens/>
    </w:pPr>
    <w:rPr>
      <w:rFonts w:eastAsia="Batang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rsid w:val="00551BD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551BD8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0">
    <w:name w:val="Tekst podstawowy 21"/>
    <w:basedOn w:val="Normalny"/>
    <w:rsid w:val="00551BD8"/>
    <w:pPr>
      <w:ind w:left="1080"/>
      <w:jc w:val="both"/>
      <w:textAlignment w:val="baseline"/>
    </w:pPr>
    <w:rPr>
      <w:sz w:val="22"/>
    </w:rPr>
  </w:style>
  <w:style w:type="paragraph" w:customStyle="1" w:styleId="Tekstpodstawowy310">
    <w:name w:val="Tekst podstawowy 31"/>
    <w:basedOn w:val="Normalny"/>
    <w:rsid w:val="00551BD8"/>
    <w:pPr>
      <w:jc w:val="both"/>
      <w:textAlignment w:val="baseline"/>
    </w:pPr>
    <w:rPr>
      <w:color w:val="000000"/>
      <w:sz w:val="22"/>
    </w:rPr>
  </w:style>
  <w:style w:type="paragraph" w:styleId="Spistreci4">
    <w:name w:val="toc 4"/>
    <w:basedOn w:val="Normalny"/>
    <w:next w:val="Normalny"/>
    <w:autoRedefine/>
    <w:rsid w:val="00551BD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customStyle="1" w:styleId="Tekstkomentarza1">
    <w:name w:val="Tekst komentarza1"/>
    <w:basedOn w:val="Normalny"/>
    <w:rsid w:val="00551BD8"/>
    <w:rPr>
      <w:sz w:val="20"/>
    </w:rPr>
  </w:style>
  <w:style w:type="paragraph" w:styleId="Tekstprzypisudolnego">
    <w:name w:val="footnote text"/>
    <w:basedOn w:val="Normalny"/>
    <w:rsid w:val="00551BD8"/>
    <w:rPr>
      <w:sz w:val="20"/>
    </w:rPr>
  </w:style>
  <w:style w:type="paragraph" w:customStyle="1" w:styleId="Tekstpodstawowywcity31">
    <w:name w:val="Tekst podstawowy wcięty 31"/>
    <w:basedOn w:val="Normalny"/>
    <w:rsid w:val="00551BD8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Tekstdymka1">
    <w:name w:val="Tekst dymka1"/>
    <w:basedOn w:val="Normalny"/>
    <w:rsid w:val="00551B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1BD8"/>
    <w:pPr>
      <w:widowControl w:val="0"/>
      <w:suppressAutoHyphens/>
    </w:pPr>
    <w:rPr>
      <w:rFonts w:eastAsia="Batang"/>
      <w:sz w:val="24"/>
      <w:szCs w:val="24"/>
    </w:rPr>
  </w:style>
  <w:style w:type="paragraph" w:customStyle="1" w:styleId="Tekstblokowy1">
    <w:name w:val="Tekst blokowy1"/>
    <w:basedOn w:val="Normalny"/>
    <w:rsid w:val="00551BD8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ematkomentarza1">
    <w:name w:val="Temat komentarza1"/>
    <w:basedOn w:val="Tekstkomentarza1"/>
    <w:next w:val="Tekstkomentarza1"/>
    <w:rsid w:val="00551BD8"/>
    <w:rPr>
      <w:b/>
      <w:bCs/>
    </w:rPr>
  </w:style>
  <w:style w:type="paragraph" w:customStyle="1" w:styleId="Blockquote">
    <w:name w:val="Blockquote"/>
    <w:basedOn w:val="Normalny"/>
    <w:rsid w:val="00551BD8"/>
    <w:pPr>
      <w:spacing w:before="100" w:after="100"/>
      <w:ind w:left="360" w:right="360"/>
    </w:pPr>
    <w:rPr>
      <w:lang w:val="en-US"/>
    </w:rPr>
  </w:style>
  <w:style w:type="paragraph" w:styleId="Tytu">
    <w:name w:val="Title"/>
    <w:basedOn w:val="Normalny"/>
    <w:qFormat/>
    <w:rsid w:val="00551BD8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customStyle="1" w:styleId="pntext">
    <w:name w:val="pntext"/>
    <w:basedOn w:val="Normalny"/>
    <w:rsid w:val="00551BD8"/>
    <w:pPr>
      <w:spacing w:before="280" w:after="280"/>
    </w:pPr>
  </w:style>
  <w:style w:type="paragraph" w:customStyle="1" w:styleId="text-3mezera">
    <w:name w:val="text - 3 mezera"/>
    <w:basedOn w:val="Normalny"/>
    <w:rsid w:val="00551BD8"/>
    <w:pPr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oddl-nadpis">
    <w:name w:val="oddíl-nadpis"/>
    <w:basedOn w:val="Normalny"/>
    <w:rsid w:val="00551BD8"/>
    <w:pPr>
      <w:keepNext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Plandokumentu1">
    <w:name w:val="Plan dokumentu1"/>
    <w:basedOn w:val="Normalny"/>
    <w:rsid w:val="00551BD8"/>
    <w:pPr>
      <w:shd w:val="clear" w:color="auto" w:fill="000080"/>
    </w:pPr>
    <w:rPr>
      <w:rFonts w:ascii="Tahoma" w:hAnsi="Tahoma" w:cs="Tahoma"/>
      <w:sz w:val="20"/>
    </w:rPr>
  </w:style>
  <w:style w:type="paragraph" w:styleId="Tekstprzypisukocowego">
    <w:name w:val="endnote text"/>
    <w:basedOn w:val="Normalny"/>
    <w:rsid w:val="00551BD8"/>
    <w:rPr>
      <w:sz w:val="20"/>
    </w:rPr>
  </w:style>
  <w:style w:type="paragraph" w:customStyle="1" w:styleId="Punktowanie">
    <w:name w:val="Punktowanie"/>
    <w:basedOn w:val="Normalny"/>
    <w:rsid w:val="00551BD8"/>
    <w:pPr>
      <w:ind w:left="360" w:hanging="360"/>
      <w:jc w:val="both"/>
    </w:pPr>
    <w:rPr>
      <w:rFonts w:ascii="Arial" w:hAnsi="Arial"/>
      <w:sz w:val="20"/>
    </w:rPr>
  </w:style>
  <w:style w:type="paragraph" w:customStyle="1" w:styleId="opis2">
    <w:name w:val="opis2"/>
    <w:basedOn w:val="Normalny"/>
    <w:rsid w:val="00551BD8"/>
    <w:pPr>
      <w:spacing w:before="280" w:after="280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551BD8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rsid w:val="00551BD8"/>
    <w:pPr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551BD8"/>
    <w:pPr>
      <w:jc w:val="both"/>
    </w:pPr>
  </w:style>
  <w:style w:type="paragraph" w:customStyle="1" w:styleId="Zwykytekst1">
    <w:name w:val="Zwykły tekst1"/>
    <w:basedOn w:val="Normalny"/>
    <w:rsid w:val="00551BD8"/>
    <w:rPr>
      <w:rFonts w:ascii="Courier New" w:hAnsi="Courier New"/>
      <w:sz w:val="20"/>
    </w:rPr>
  </w:style>
  <w:style w:type="paragraph" w:customStyle="1" w:styleId="Style35">
    <w:name w:val="Style35"/>
    <w:basedOn w:val="Normalny"/>
    <w:rsid w:val="00551BD8"/>
    <w:pPr>
      <w:spacing w:line="379" w:lineRule="exact"/>
      <w:jc w:val="both"/>
    </w:pPr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51BD8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eksttreci1">
    <w:name w:val="Tekst treści1"/>
    <w:basedOn w:val="Normalny"/>
    <w:rsid w:val="00551BD8"/>
    <w:pPr>
      <w:shd w:val="clear" w:color="auto" w:fill="FFFFFF"/>
      <w:spacing w:line="240" w:lineRule="atLeast"/>
    </w:pPr>
    <w:rPr>
      <w:sz w:val="20"/>
    </w:rPr>
  </w:style>
  <w:style w:type="paragraph" w:customStyle="1" w:styleId="Teksttreci21">
    <w:name w:val="Tekst treści (2)1"/>
    <w:basedOn w:val="Normalny"/>
    <w:rsid w:val="00551BD8"/>
    <w:pPr>
      <w:shd w:val="clear" w:color="auto" w:fill="FFFFFF"/>
      <w:spacing w:line="240" w:lineRule="atLeast"/>
    </w:pPr>
    <w:rPr>
      <w:b/>
      <w:bCs/>
      <w:sz w:val="20"/>
    </w:rPr>
  </w:style>
  <w:style w:type="paragraph" w:customStyle="1" w:styleId="Teksttreci41">
    <w:name w:val="Tekst treści (4)1"/>
    <w:basedOn w:val="Normalny"/>
    <w:rsid w:val="00551BD8"/>
    <w:pPr>
      <w:shd w:val="clear" w:color="auto" w:fill="FFFFFF"/>
      <w:spacing w:before="420" w:line="211" w:lineRule="exact"/>
      <w:jc w:val="both"/>
    </w:pPr>
    <w:rPr>
      <w:sz w:val="20"/>
    </w:rPr>
  </w:style>
  <w:style w:type="paragraph" w:customStyle="1" w:styleId="Teksttreci71">
    <w:name w:val="Tekst treści (7)1"/>
    <w:basedOn w:val="Normalny"/>
    <w:rsid w:val="00551BD8"/>
    <w:pPr>
      <w:shd w:val="clear" w:color="auto" w:fill="FFFFFF"/>
      <w:spacing w:line="240" w:lineRule="atLeast"/>
      <w:jc w:val="center"/>
    </w:pPr>
    <w:rPr>
      <w:b/>
      <w:bCs/>
      <w:sz w:val="20"/>
    </w:rPr>
  </w:style>
  <w:style w:type="paragraph" w:customStyle="1" w:styleId="Teksttreci61">
    <w:name w:val="Tekst treści (6)1"/>
    <w:basedOn w:val="Normalny"/>
    <w:rsid w:val="00551BD8"/>
    <w:pPr>
      <w:shd w:val="clear" w:color="auto" w:fill="FFFFFF"/>
      <w:spacing w:line="216" w:lineRule="exact"/>
      <w:jc w:val="center"/>
    </w:pPr>
    <w:rPr>
      <w:sz w:val="20"/>
    </w:rPr>
  </w:style>
  <w:style w:type="paragraph" w:customStyle="1" w:styleId="Teksttreci51">
    <w:name w:val="Tekst treści (5)1"/>
    <w:basedOn w:val="Normalny"/>
    <w:rsid w:val="00551BD8"/>
    <w:pPr>
      <w:shd w:val="clear" w:color="auto" w:fill="FFFFFF"/>
      <w:spacing w:before="120" w:after="120" w:line="240" w:lineRule="atLeast"/>
    </w:pPr>
    <w:rPr>
      <w:sz w:val="20"/>
    </w:rPr>
  </w:style>
  <w:style w:type="paragraph" w:customStyle="1" w:styleId="Listapunktowana31">
    <w:name w:val="Lista punktowana 31"/>
    <w:basedOn w:val="Normalny"/>
    <w:rsid w:val="00551BD8"/>
    <w:pPr>
      <w:ind w:left="566" w:hanging="283"/>
    </w:pPr>
    <w:rPr>
      <w:rFonts w:eastAsia="Times New Roman"/>
    </w:rPr>
  </w:style>
  <w:style w:type="paragraph" w:customStyle="1" w:styleId="Akapitzlist2">
    <w:name w:val="Akapit z listą2"/>
    <w:basedOn w:val="Normalny"/>
    <w:rsid w:val="00551BD8"/>
    <w:pPr>
      <w:ind w:left="720"/>
      <w:contextualSpacing/>
    </w:pPr>
  </w:style>
  <w:style w:type="paragraph" w:customStyle="1" w:styleId="western">
    <w:name w:val="western"/>
    <w:basedOn w:val="Normalny"/>
    <w:rsid w:val="00551BD8"/>
    <w:pPr>
      <w:spacing w:before="280" w:after="142" w:line="288" w:lineRule="auto"/>
    </w:pPr>
    <w:rPr>
      <w:rFonts w:ascii="Calibri" w:eastAsia="Times New Roman" w:hAnsi="Calibri" w:cs="Calibri"/>
      <w:color w:val="000000"/>
      <w:sz w:val="20"/>
    </w:rPr>
  </w:style>
  <w:style w:type="paragraph" w:customStyle="1" w:styleId="Tekstpodstawowy32">
    <w:name w:val="Tekst podstawowy 32"/>
    <w:basedOn w:val="Normalny"/>
    <w:rsid w:val="00551BD8"/>
    <w:pPr>
      <w:spacing w:before="120"/>
      <w:jc w:val="both"/>
    </w:pPr>
    <w:rPr>
      <w:rFonts w:ascii="Arial" w:eastAsia="Times New Roman" w:hAnsi="Arial"/>
      <w:i/>
      <w:iCs/>
      <w:kern w:val="2"/>
      <w:sz w:val="20"/>
    </w:rPr>
  </w:style>
  <w:style w:type="paragraph" w:customStyle="1" w:styleId="Zwykytekst10">
    <w:name w:val="Zwykły tekst1"/>
    <w:basedOn w:val="Normalny"/>
    <w:rsid w:val="00551BD8"/>
    <w:rPr>
      <w:rFonts w:ascii="Courier New" w:eastAsia="Times New Roman" w:hAnsi="Courier New"/>
      <w:kern w:val="2"/>
      <w:sz w:val="20"/>
    </w:rPr>
  </w:style>
  <w:style w:type="paragraph" w:customStyle="1" w:styleId="Tekstprzypisudolnego1">
    <w:name w:val="Tekst przypisu dolnego1"/>
    <w:basedOn w:val="Normalny"/>
    <w:rsid w:val="00551BD8"/>
    <w:rPr>
      <w:rFonts w:ascii="Arial" w:eastAsia="Times New Roman" w:hAnsi="Arial"/>
      <w:kern w:val="2"/>
      <w:sz w:val="20"/>
    </w:rPr>
  </w:style>
  <w:style w:type="paragraph" w:customStyle="1" w:styleId="Akapitzlist20">
    <w:name w:val="Akapit z listą2"/>
    <w:basedOn w:val="Normalny"/>
    <w:rsid w:val="00551BD8"/>
    <w:pPr>
      <w:spacing w:line="276" w:lineRule="auto"/>
      <w:ind w:left="720"/>
    </w:pPr>
    <w:rPr>
      <w:rFonts w:ascii="Arial" w:eastAsia="Times New Roman" w:hAnsi="Arial"/>
      <w:kern w:val="2"/>
      <w:sz w:val="22"/>
      <w:szCs w:val="22"/>
      <w:lang w:eastAsia="en-US"/>
    </w:rPr>
  </w:style>
  <w:style w:type="paragraph" w:customStyle="1" w:styleId="xl24">
    <w:name w:val="xl24"/>
    <w:basedOn w:val="Normalny"/>
    <w:rsid w:val="00551BD8"/>
    <w:pPr>
      <w:spacing w:before="100" w:after="100"/>
      <w:jc w:val="center"/>
    </w:pPr>
    <w:rPr>
      <w:rFonts w:ascii="Arial Unicode MS" w:eastAsia="Arial Unicode MS" w:hAnsi="Arial Unicode MS"/>
      <w:kern w:val="2"/>
      <w:sz w:val="20"/>
    </w:rPr>
  </w:style>
  <w:style w:type="paragraph" w:customStyle="1" w:styleId="NormalnyWeb10">
    <w:name w:val="Normalny (Web)1"/>
    <w:basedOn w:val="Normalny"/>
    <w:rsid w:val="00551BD8"/>
    <w:pPr>
      <w:spacing w:before="280" w:after="280"/>
      <w:jc w:val="both"/>
    </w:pPr>
    <w:rPr>
      <w:rFonts w:ascii="Arial" w:eastAsia="Times New Roman" w:hAnsi="Arial"/>
      <w:kern w:val="2"/>
      <w:sz w:val="20"/>
    </w:rPr>
  </w:style>
  <w:style w:type="paragraph" w:customStyle="1" w:styleId="Standardowytekst">
    <w:name w:val="Standardowy.tekst"/>
    <w:rsid w:val="00551BD8"/>
    <w:pPr>
      <w:suppressAutoHyphens/>
      <w:jc w:val="both"/>
    </w:pPr>
    <w:rPr>
      <w:kern w:val="2"/>
      <w:sz w:val="24"/>
    </w:rPr>
  </w:style>
  <w:style w:type="paragraph" w:customStyle="1" w:styleId="Tekstkomentarza10">
    <w:name w:val="Tekst komentarza1"/>
    <w:basedOn w:val="Normalny"/>
    <w:rsid w:val="00551BD8"/>
    <w:rPr>
      <w:rFonts w:ascii="Arial" w:eastAsia="Times New Roman" w:hAnsi="Arial"/>
      <w:kern w:val="2"/>
      <w:sz w:val="20"/>
    </w:rPr>
  </w:style>
  <w:style w:type="paragraph" w:customStyle="1" w:styleId="Zawartotabeli">
    <w:name w:val="Zawartość tabeli"/>
    <w:basedOn w:val="Normalny"/>
    <w:rsid w:val="00551BD8"/>
    <w:pPr>
      <w:suppressLineNumbers/>
    </w:pPr>
  </w:style>
  <w:style w:type="paragraph" w:customStyle="1" w:styleId="Nagwektabeli">
    <w:name w:val="Nagłówek tabeli"/>
    <w:basedOn w:val="Zawartotabeli"/>
    <w:rsid w:val="00551BD8"/>
    <w:pPr>
      <w:jc w:val="center"/>
    </w:pPr>
    <w:rPr>
      <w:b/>
      <w:bCs/>
    </w:rPr>
  </w:style>
  <w:style w:type="paragraph" w:customStyle="1" w:styleId="Listapunktowana51">
    <w:name w:val="Lista punktowana 51"/>
    <w:basedOn w:val="Standard"/>
    <w:rsid w:val="00551BD8"/>
    <w:pPr>
      <w:ind w:left="1132" w:hanging="283"/>
    </w:pPr>
  </w:style>
  <w:style w:type="paragraph" w:customStyle="1" w:styleId="Textbodyindent">
    <w:name w:val="Text body indent"/>
    <w:basedOn w:val="Standard"/>
    <w:rsid w:val="00551BD8"/>
    <w:pPr>
      <w:ind w:left="290" w:hanging="290"/>
      <w:jc w:val="both"/>
    </w:pPr>
    <w:rPr>
      <w:rFonts w:ascii="Arial" w:eastAsia="Arial" w:hAnsi="Arial"/>
      <w:sz w:val="18"/>
    </w:rPr>
  </w:style>
  <w:style w:type="paragraph" w:customStyle="1" w:styleId="Tekstpodstawowyzwciciem21">
    <w:name w:val="Tekst podstawowy z wcięciem 21"/>
    <w:basedOn w:val="Textbodyindent"/>
    <w:rsid w:val="00551BD8"/>
    <w:pPr>
      <w:spacing w:after="120"/>
      <w:ind w:left="283" w:firstLine="210"/>
      <w:jc w:val="left"/>
    </w:pPr>
    <w:rPr>
      <w:rFonts w:ascii="Times New Roman" w:eastAsia="Times New Roman" w:hAnsi="Times New Roman"/>
      <w:sz w:val="24"/>
    </w:rPr>
  </w:style>
  <w:style w:type="paragraph" w:customStyle="1" w:styleId="Listapunktowana41">
    <w:name w:val="Lista punktowana 41"/>
    <w:basedOn w:val="Standard"/>
    <w:rsid w:val="00551BD8"/>
    <w:pPr>
      <w:ind w:left="849" w:hanging="283"/>
    </w:pPr>
  </w:style>
  <w:style w:type="paragraph" w:customStyle="1" w:styleId="Footnote">
    <w:name w:val="Footnote"/>
    <w:basedOn w:val="Standard"/>
    <w:rsid w:val="00551BD8"/>
    <w:rPr>
      <w:sz w:val="20"/>
      <w:szCs w:val="20"/>
    </w:rPr>
  </w:style>
  <w:style w:type="paragraph" w:customStyle="1" w:styleId="DocumentMap">
    <w:name w:val="DocumentMap"/>
    <w:rsid w:val="00551BD8"/>
    <w:pPr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on777">
    <w:name w:val="Con777"/>
    <w:basedOn w:val="Normalny"/>
    <w:rsid w:val="00551BD8"/>
    <w:pPr>
      <w:spacing w:line="276" w:lineRule="auto"/>
    </w:pPr>
  </w:style>
  <w:style w:type="paragraph" w:customStyle="1" w:styleId="TOAHeading">
    <w:name w:val="TOA Heading"/>
    <w:basedOn w:val="Nagwek"/>
    <w:rsid w:val="00551BD8"/>
    <w:pPr>
      <w:suppressLineNumbers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1F4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2794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Prive</dc:creator>
  <cp:lastModifiedBy>ewnuk</cp:lastModifiedBy>
  <cp:revision>8</cp:revision>
  <cp:lastPrinted>2020-10-29T11:02:00Z</cp:lastPrinted>
  <dcterms:created xsi:type="dcterms:W3CDTF">1995-11-21T16:41:00Z</dcterms:created>
  <dcterms:modified xsi:type="dcterms:W3CDTF">2020-10-29T11:06:00Z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r8>673515878</vt:r8>
  </property>
</Properties>
</file>